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2" w:rsidRPr="0009422E" w:rsidRDefault="00773E12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773E12" w:rsidRPr="00BD2236" w:rsidRDefault="00773E12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73E12" w:rsidRPr="0009422E" w:rsidRDefault="00773E12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E12" w:rsidRPr="00BD2236" w:rsidRDefault="00773E12" w:rsidP="00680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</w:t>
      </w:r>
    </w:p>
    <w:p w:rsidR="00773E12" w:rsidRPr="00BD2236" w:rsidRDefault="00773E12" w:rsidP="00680555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773E12" w:rsidRPr="00BD2236" w:rsidRDefault="00773E12" w:rsidP="00680555">
      <w:pPr>
        <w:rPr>
          <w:rFonts w:ascii="Times New Roman" w:hAnsi="Times New Roman"/>
          <w:sz w:val="28"/>
          <w:szCs w:val="28"/>
        </w:rPr>
      </w:pPr>
    </w:p>
    <w:p w:rsidR="00773E12" w:rsidRPr="00680555" w:rsidRDefault="00773E12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773E12" w:rsidRPr="0009422E" w:rsidRDefault="00773E12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773E12" w:rsidRPr="004B4F2D" w:rsidRDefault="00773E12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773E12" w:rsidRPr="004B4F2D" w:rsidRDefault="00773E12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773E12" w:rsidRPr="004B4F2D" w:rsidRDefault="00773E12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773E12" w:rsidRDefault="00773E12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773E12" w:rsidRDefault="00773E12" w:rsidP="006B2088">
      <w:pPr>
        <w:rPr>
          <w:rFonts w:ascii="Times New Roman" w:hAnsi="Times New Roman"/>
          <w:sz w:val="28"/>
          <w:szCs w:val="28"/>
        </w:rPr>
      </w:pPr>
    </w:p>
    <w:p w:rsidR="00773E12" w:rsidRPr="004B4F2D" w:rsidRDefault="00773E12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ПРИЛОЖЕНИЕ</w:t>
      </w:r>
    </w:p>
    <w:p w:rsidR="00773E12" w:rsidRDefault="00773E12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к постановлению администрации </w:t>
      </w:r>
    </w:p>
    <w:p w:rsidR="00773E12" w:rsidRDefault="00773E12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</w:t>
      </w:r>
    </w:p>
    <w:p w:rsidR="00773E12" w:rsidRDefault="00773E12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Новопокровского  района</w:t>
      </w:r>
    </w:p>
    <w:p w:rsidR="00773E12" w:rsidRDefault="00773E12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13.11.2020   № 76</w:t>
      </w:r>
    </w:p>
    <w:p w:rsidR="00773E12" w:rsidRDefault="00773E12" w:rsidP="00C25CDE">
      <w:pPr>
        <w:spacing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   «ПРИЛОЖЕНИЕ</w:t>
      </w:r>
    </w:p>
    <w:p w:rsidR="00773E12" w:rsidRDefault="00773E12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УТВЕРЖДЕНА</w:t>
      </w:r>
    </w:p>
    <w:p w:rsidR="00773E12" w:rsidRDefault="00773E12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постановлением администрации </w:t>
      </w:r>
    </w:p>
    <w:p w:rsidR="00773E12" w:rsidRDefault="00773E12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 </w:t>
      </w:r>
    </w:p>
    <w:p w:rsidR="00773E12" w:rsidRDefault="00773E12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Новопокровского  района</w:t>
      </w:r>
    </w:p>
    <w:p w:rsidR="00773E12" w:rsidRDefault="00773E12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24.10.2017   № 92</w:t>
      </w:r>
    </w:p>
    <w:p w:rsidR="00773E12" w:rsidRDefault="00773E12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(в редакции постановления </w:t>
      </w:r>
    </w:p>
    <w:p w:rsidR="00773E12" w:rsidRDefault="00773E12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773E12" w:rsidRDefault="00773E12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773E12" w:rsidRDefault="00773E12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района  от 13.11.2020   № 76)»</w:t>
      </w:r>
    </w:p>
    <w:p w:rsidR="00773E12" w:rsidRPr="00A862D1" w:rsidRDefault="00773E12" w:rsidP="00A862D1">
      <w:pPr>
        <w:rPr>
          <w:rFonts w:ascii="Times New Roman" w:hAnsi="Times New Roman"/>
          <w:sz w:val="28"/>
          <w:szCs w:val="28"/>
        </w:rPr>
      </w:pPr>
    </w:p>
    <w:p w:rsidR="00773E12" w:rsidRDefault="00773E12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773E12" w:rsidRPr="0009422E" w:rsidRDefault="00773E12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773E12" w:rsidRPr="0009422E" w:rsidRDefault="00773E12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773E12" w:rsidRPr="0009422E" w:rsidRDefault="00773E12" w:rsidP="0009422E">
      <w:pPr>
        <w:rPr>
          <w:rFonts w:ascii="Times New Roman" w:hAnsi="Times New Roman"/>
          <w:sz w:val="28"/>
          <w:szCs w:val="28"/>
        </w:rPr>
      </w:pPr>
    </w:p>
    <w:p w:rsidR="00773E12" w:rsidRPr="00A862D1" w:rsidRDefault="00773E12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773E12" w:rsidRPr="00A862D1" w:rsidRDefault="00773E12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773E12" w:rsidRPr="00A862D1" w:rsidRDefault="00773E12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773E12" w:rsidRDefault="00773E12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773E12" w:rsidRDefault="00773E12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773E12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73E12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773E12" w:rsidRPr="005F38EF" w:rsidRDefault="00773E12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3E12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FC12D1" w:rsidRDefault="00773E12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FC12D1" w:rsidRDefault="00773E12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4093F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Default="00773E12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773E12" w:rsidRDefault="00773E12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773E12" w:rsidRPr="004B4F2D" w:rsidRDefault="00773E12" w:rsidP="00CE38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E061D0" w:rsidRDefault="00773E12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773E12" w:rsidRPr="00E061D0" w:rsidRDefault="00773E12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773E12" w:rsidRPr="00211DC0" w:rsidRDefault="00773E12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211DC0" w:rsidRDefault="00773E12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73E12" w:rsidRPr="00BD2236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773E12" w:rsidRPr="00BD2236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Pr="00BD2236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773E12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Pr="00950D22" w:rsidRDefault="00773E12" w:rsidP="00950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773E12" w:rsidRPr="00BD2236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331,2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773E12" w:rsidRPr="00BD2236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Pr="00BD2236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Default="00773E12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773E12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73E12" w:rsidRPr="00950D22" w:rsidRDefault="00773E12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5F38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73E12" w:rsidRPr="004B4F2D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773E12" w:rsidRDefault="00773E12" w:rsidP="00CE4395">
      <w:pPr>
        <w:rPr>
          <w:rFonts w:ascii="Times New Roman" w:hAnsi="Times New Roman"/>
          <w:sz w:val="28"/>
          <w:szCs w:val="28"/>
        </w:rPr>
      </w:pPr>
    </w:p>
    <w:p w:rsidR="00773E12" w:rsidRPr="0009422E" w:rsidRDefault="00773E12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773E12" w:rsidRPr="0009422E" w:rsidRDefault="00773E12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773E12" w:rsidRPr="0009422E" w:rsidRDefault="00773E12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773E12" w:rsidRPr="0009422E" w:rsidRDefault="00773E12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773E12" w:rsidRPr="0009422E" w:rsidRDefault="00773E12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773E12" w:rsidRPr="00520EE0" w:rsidRDefault="00773E12" w:rsidP="0009422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3E12" w:rsidRPr="00520EE0" w:rsidRDefault="00773E12" w:rsidP="0009422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773E12" w:rsidRPr="00520EE0" w:rsidRDefault="00773E12" w:rsidP="0009422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73E12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773E12" w:rsidRPr="00F3287A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773E12" w:rsidRPr="00F3287A" w:rsidRDefault="00773E12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773E12" w:rsidRDefault="00773E12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773E12" w:rsidRPr="00913F8D" w:rsidRDefault="00773E12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773E12" w:rsidRPr="0063055D" w:rsidRDefault="00773E12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E12" w:rsidRPr="00976435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773E12" w:rsidRPr="00976435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773E12" w:rsidRPr="00A94BF3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773E12" w:rsidRPr="00A94BF3" w:rsidRDefault="00773E12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773E12" w:rsidRPr="00A94BF3" w:rsidRDefault="00773E12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773E12" w:rsidRPr="00A94BF3" w:rsidRDefault="00773E12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773E12" w:rsidRPr="00A94BF3" w:rsidRDefault="00773E12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773E12" w:rsidRDefault="00773E12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773E12" w:rsidRPr="00A94BF3" w:rsidRDefault="00773E12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773E12" w:rsidRPr="00A94BF3" w:rsidRDefault="00773E12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773E12" w:rsidRPr="00A94BF3" w:rsidRDefault="00773E12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773E12" w:rsidRPr="00A94BF3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773E12" w:rsidRPr="00E144A9" w:rsidRDefault="00773E12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773E12" w:rsidRPr="00E144A9" w:rsidRDefault="00773E12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773E12" w:rsidRPr="001D2B53" w:rsidRDefault="00773E12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773E12" w:rsidRPr="009F4BEA" w:rsidTr="00A60C78">
        <w:trPr>
          <w:jc w:val="center"/>
        </w:trPr>
        <w:tc>
          <w:tcPr>
            <w:tcW w:w="713" w:type="dxa"/>
          </w:tcPr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2018-2022 годы</w:t>
            </w:r>
          </w:p>
        </w:tc>
        <w:tc>
          <w:tcPr>
            <w:tcW w:w="3367" w:type="dxa"/>
          </w:tcPr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773E12" w:rsidRPr="009F4BEA" w:rsidTr="00A60C78">
        <w:trPr>
          <w:jc w:val="center"/>
        </w:trPr>
        <w:tc>
          <w:tcPr>
            <w:tcW w:w="713" w:type="dxa"/>
          </w:tcPr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E12" w:rsidRPr="009F4BEA" w:rsidTr="00A60C78">
        <w:trPr>
          <w:jc w:val="center"/>
        </w:trPr>
        <w:tc>
          <w:tcPr>
            <w:tcW w:w="713" w:type="dxa"/>
          </w:tcPr>
          <w:p w:rsidR="00773E12" w:rsidRPr="00480792" w:rsidRDefault="00773E12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773E12" w:rsidRPr="009F4BEA" w:rsidRDefault="00773E12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773E12" w:rsidRDefault="00773E12" w:rsidP="00A60C78">
            <w:pPr>
              <w:jc w:val="center"/>
            </w:pPr>
            <w:r>
              <w:t>-</w:t>
            </w:r>
          </w:p>
        </w:tc>
      </w:tr>
    </w:tbl>
    <w:p w:rsidR="00773E12" w:rsidRPr="007224FD" w:rsidRDefault="00773E12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773E12" w:rsidRPr="009F4BEA" w:rsidTr="00495EE8">
        <w:trPr>
          <w:jc w:val="center"/>
        </w:trPr>
        <w:tc>
          <w:tcPr>
            <w:tcW w:w="713" w:type="dxa"/>
          </w:tcPr>
          <w:p w:rsidR="00773E12" w:rsidRPr="00E144A9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773E12" w:rsidRPr="00E144A9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2018-2022 годы</w:t>
            </w:r>
          </w:p>
        </w:tc>
        <w:tc>
          <w:tcPr>
            <w:tcW w:w="3367" w:type="dxa"/>
          </w:tcPr>
          <w:p w:rsidR="00773E12" w:rsidRPr="00E144A9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773E12" w:rsidRPr="00E144A9" w:rsidRDefault="00773E12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773E12" w:rsidRPr="009F4BEA" w:rsidTr="00495EE8">
        <w:trPr>
          <w:jc w:val="center"/>
        </w:trPr>
        <w:tc>
          <w:tcPr>
            <w:tcW w:w="713" w:type="dxa"/>
          </w:tcPr>
          <w:p w:rsidR="00773E12" w:rsidRPr="00E144A9" w:rsidRDefault="00773E12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773E12" w:rsidRPr="00E144A9" w:rsidRDefault="00773E12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773E12" w:rsidRPr="00E144A9" w:rsidRDefault="00773E12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773E12" w:rsidRPr="009F4BEA" w:rsidTr="00495EE8">
        <w:trPr>
          <w:jc w:val="center"/>
        </w:trPr>
        <w:tc>
          <w:tcPr>
            <w:tcW w:w="713" w:type="dxa"/>
          </w:tcPr>
          <w:p w:rsidR="00773E12" w:rsidRPr="00E144A9" w:rsidRDefault="00773E12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773E12" w:rsidRPr="00E144A9" w:rsidRDefault="00773E12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.Школьной станицы Новоивановской</w:t>
            </w:r>
          </w:p>
        </w:tc>
        <w:tc>
          <w:tcPr>
            <w:tcW w:w="3367" w:type="dxa"/>
          </w:tcPr>
          <w:p w:rsidR="00773E12" w:rsidRPr="00E144A9" w:rsidRDefault="00773E12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3E12" w:rsidRDefault="00773E12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E12" w:rsidRDefault="00773E12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E12" w:rsidRPr="00E144A9" w:rsidRDefault="00773E12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773E12" w:rsidRPr="000A0E15" w:rsidTr="00E144A9">
        <w:tc>
          <w:tcPr>
            <w:tcW w:w="684" w:type="dxa"/>
          </w:tcPr>
          <w:p w:rsidR="00773E12" w:rsidRPr="00DC7B6B" w:rsidRDefault="00773E12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773E12" w:rsidRPr="00DC7B6B" w:rsidRDefault="00773E12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773E12" w:rsidRPr="00DC7B6B" w:rsidRDefault="00773E12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773E12" w:rsidRPr="00DC7B6B" w:rsidRDefault="00773E12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773E12" w:rsidRPr="000A0E15" w:rsidTr="00DC7B6B">
        <w:trPr>
          <w:trHeight w:val="405"/>
        </w:trPr>
        <w:tc>
          <w:tcPr>
            <w:tcW w:w="684" w:type="dxa"/>
          </w:tcPr>
          <w:p w:rsidR="00773E12" w:rsidRPr="00E144A9" w:rsidRDefault="00773E12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773E12" w:rsidRPr="00E144A9" w:rsidRDefault="00773E12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773E12" w:rsidRPr="00E144A9" w:rsidRDefault="00773E12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773E12" w:rsidRPr="00E144A9" w:rsidRDefault="00773E12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3E12" w:rsidRDefault="00773E12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E12" w:rsidRDefault="00773E12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773E12" w:rsidRPr="00495EE8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773E12" w:rsidRPr="00495EE8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73E12" w:rsidRPr="00495EE8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773E12" w:rsidRPr="00495EE8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773E12" w:rsidRPr="00495EE8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773E12" w:rsidRPr="00495EE8" w:rsidRDefault="00773E12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773E12" w:rsidRPr="00F52F09" w:rsidRDefault="00773E12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773E12" w:rsidRDefault="00773E12" w:rsidP="00C83243">
      <w:pPr>
        <w:pStyle w:val="a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73E12" w:rsidRPr="0009422E" w:rsidRDefault="00773E12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773E12" w:rsidRPr="004B4F2D" w:rsidRDefault="00773E12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773E12" w:rsidRDefault="00773E12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E12" w:rsidRPr="00495EE8" w:rsidRDefault="00773E12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годы.</w:t>
      </w:r>
    </w:p>
    <w:p w:rsidR="00773E12" w:rsidRDefault="00773E12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773E12" w:rsidRPr="004B4F2D" w:rsidRDefault="00773E12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773E12" w:rsidRDefault="00773E12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773E12" w:rsidRDefault="00773E12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773E12" w:rsidRPr="004B4F2D" w:rsidRDefault="00773E12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73E12" w:rsidRDefault="00773E12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773E12" w:rsidRPr="0009422E" w:rsidRDefault="00773E12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773E12" w:rsidRPr="0009422E" w:rsidRDefault="00773E12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773E12" w:rsidRPr="0009422E" w:rsidRDefault="00773E12" w:rsidP="0009422E">
      <w:pPr>
        <w:rPr>
          <w:rFonts w:ascii="Times New Roman" w:hAnsi="Times New Roman"/>
          <w:sz w:val="28"/>
          <w:szCs w:val="28"/>
        </w:rPr>
        <w:sectPr w:rsidR="00773E12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773E12" w:rsidRPr="004B4F2D" w:rsidRDefault="00773E12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773E12" w:rsidRPr="004B4F2D" w:rsidRDefault="00773E12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2280"/>
        <w:gridCol w:w="1540"/>
        <w:gridCol w:w="800"/>
        <w:gridCol w:w="840"/>
        <w:gridCol w:w="1020"/>
        <w:gridCol w:w="840"/>
        <w:gridCol w:w="1015"/>
        <w:gridCol w:w="966"/>
        <w:gridCol w:w="2507"/>
      </w:tblGrid>
      <w:tr w:rsidR="00773E12" w:rsidRPr="004B4F2D" w:rsidTr="001C7B42">
        <w:tc>
          <w:tcPr>
            <w:tcW w:w="15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E12" w:rsidRPr="004B4F2D" w:rsidRDefault="00773E12" w:rsidP="0003758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773E12" w:rsidRPr="004B4F2D" w:rsidTr="001C7B4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773E12" w:rsidRPr="004B4F2D" w:rsidTr="001C7B4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4B4F2D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4B4F2D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4B4F2D" w:rsidTr="001C7B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EE6FF9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3E12" w:rsidRPr="004B4F2D" w:rsidTr="001C7B42"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73E12" w:rsidRPr="004B4F2D" w:rsidRDefault="00773E12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773E12" w:rsidRPr="004B4F2D" w:rsidTr="001C7B42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773E12" w:rsidRPr="004B4F2D" w:rsidTr="00F25B68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73E12" w:rsidRPr="004B4F2D" w:rsidTr="001C7B4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E12" w:rsidRPr="00CE38F3" w:rsidRDefault="00773E12" w:rsidP="00037588">
            <w:pPr>
              <w:pStyle w:val="ab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773E12" w:rsidRPr="004B4F2D" w:rsidTr="00915288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73E12" w:rsidRPr="00CE38F3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773E12" w:rsidRPr="00CE38F3" w:rsidRDefault="00773E12" w:rsidP="0003758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3E12" w:rsidRPr="004B4F2D" w:rsidTr="001C7B42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CE38F3" w:rsidRDefault="00773E12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4B4F2D" w:rsidRDefault="00773E12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773E12" w:rsidRPr="004B4F2D" w:rsidRDefault="00773E12" w:rsidP="00520EE0">
      <w:pPr>
        <w:rPr>
          <w:rFonts w:ascii="Times New Roman" w:hAnsi="Times New Roman"/>
          <w:sz w:val="28"/>
          <w:szCs w:val="28"/>
        </w:rPr>
      </w:pPr>
    </w:p>
    <w:p w:rsidR="00773E12" w:rsidRDefault="00773E12" w:rsidP="00520EE0">
      <w:pPr>
        <w:rPr>
          <w:rFonts w:ascii="Times New Roman" w:hAnsi="Times New Roman"/>
          <w:sz w:val="28"/>
          <w:szCs w:val="28"/>
        </w:rPr>
        <w:sectPr w:rsidR="00773E12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773E12" w:rsidRPr="004B4F2D" w:rsidRDefault="00773E12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773E12" w:rsidRDefault="00773E12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3E12" w:rsidRDefault="00773E12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773E12" w:rsidRPr="00BD2236" w:rsidRDefault="00773E12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773E12" w:rsidRPr="00BD2236" w:rsidRDefault="00773E12" w:rsidP="001C7B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331,2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773E12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E12" w:rsidRPr="00A1403E" w:rsidRDefault="00773E12" w:rsidP="0003758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12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A1403E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E12" w:rsidRPr="00A1403E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A1403E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773E12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A1403E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E12" w:rsidRPr="00A1403E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3E12" w:rsidRPr="00A1403E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3E12" w:rsidRPr="00A1403E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F52E6F" w:rsidRDefault="00773E12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F52E6F" w:rsidRDefault="00773E12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F52E6F" w:rsidRDefault="00773E12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F52E6F" w:rsidRDefault="00773E12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773E12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A1403E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BD2236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3C1B90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3C1B90" w:rsidRDefault="00773E12" w:rsidP="0003758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73E12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3C1B90" w:rsidRDefault="00773E12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73E12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3C1B90" w:rsidRDefault="00773E12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73E12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A1403E" w:rsidRDefault="00773E12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BD2236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3C1B90" w:rsidRDefault="00773E12" w:rsidP="0003758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037588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710AEA" w:rsidRDefault="00773E12" w:rsidP="00037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773E12" w:rsidRDefault="00773E12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773E12" w:rsidRPr="004B4F2D" w:rsidRDefault="00773E12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773E12" w:rsidRPr="004B4F2D" w:rsidRDefault="00773E12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773E12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C83243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773E12" w:rsidRPr="00950D22" w:rsidRDefault="00773E12" w:rsidP="00C83243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773E12" w:rsidRPr="00950D22" w:rsidRDefault="00773E12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773E12" w:rsidRPr="00950D22" w:rsidRDefault="00773E12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773E12" w:rsidRPr="00950D22" w:rsidRDefault="00773E12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773E12" w:rsidRPr="00950D22" w:rsidRDefault="00773E12" w:rsidP="00950D22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73E12" w:rsidRPr="00950D22" w:rsidRDefault="00773E12" w:rsidP="00950D22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773E12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ab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73E12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773E12" w:rsidRPr="00950D22" w:rsidRDefault="00773E12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E12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773E12" w:rsidRPr="00950D22" w:rsidRDefault="00773E12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E12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1F693C">
            <w:pPr>
              <w:pStyle w:val="ab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12" w:rsidRPr="00950D22" w:rsidRDefault="00773E12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E12" w:rsidRDefault="00773E12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E12" w:rsidRPr="00B671A3" w:rsidRDefault="00773E12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773E12" w:rsidRPr="005403EC" w:rsidRDefault="00773E12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773E12" w:rsidRPr="00A11ADE" w:rsidRDefault="00773E12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3E12" w:rsidRPr="00A11ADE" w:rsidRDefault="00773E12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73E12" w:rsidRPr="00A11ADE" w:rsidRDefault="00773E12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773E12" w:rsidRPr="00A11ADE" w:rsidRDefault="00773E12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773E12" w:rsidRPr="000A0E15" w:rsidRDefault="00773E12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5336 м2"/>
        </w:smartTagPr>
        <w:r w:rsidRPr="000A0E15">
          <w:rPr>
            <w:sz w:val="28"/>
            <w:szCs w:val="28"/>
          </w:rPr>
          <w:t>5336 м</w:t>
        </w:r>
        <w:r w:rsidRPr="000A0E15">
          <w:rPr>
            <w:sz w:val="28"/>
            <w:szCs w:val="28"/>
            <w:vertAlign w:val="superscript"/>
          </w:rPr>
          <w:t>2</w:t>
        </w:r>
      </w:smartTag>
      <w:r w:rsidRPr="000A0E15">
        <w:rPr>
          <w:sz w:val="28"/>
          <w:szCs w:val="28"/>
        </w:rPr>
        <w:t>.</w:t>
      </w:r>
    </w:p>
    <w:p w:rsidR="00773E12" w:rsidRPr="00A11ADE" w:rsidRDefault="00773E12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773E12" w:rsidRPr="004B4F2D" w:rsidRDefault="00773E12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773E12" w:rsidRPr="004B4F2D" w:rsidRDefault="00773E12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773E12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773E12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773E12" w:rsidRPr="004B4F2D" w:rsidRDefault="00773E12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Pr="000A0E15" w:rsidRDefault="00773E12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773E12" w:rsidRPr="000A0E15" w:rsidRDefault="00773E12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773E12" w:rsidRPr="000A0E15" w:rsidRDefault="00773E12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773E12" w:rsidRPr="000A0E15" w:rsidRDefault="00773E12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773E12" w:rsidRPr="000A0E15" w:rsidRDefault="00773E12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773E12" w:rsidRPr="000A0E15" w:rsidRDefault="00773E12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773E12" w:rsidRDefault="00773E12" w:rsidP="001F693C">
      <w:pPr>
        <w:rPr>
          <w:rFonts w:ascii="Times New Roman" w:hAnsi="Times New Roman"/>
          <w:sz w:val="28"/>
          <w:szCs w:val="28"/>
        </w:rPr>
      </w:pPr>
    </w:p>
    <w:p w:rsidR="00773E12" w:rsidRDefault="00773E12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773E12" w:rsidRDefault="00773E12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773E12" w:rsidRDefault="00773E1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E12" w:rsidRPr="000A0E15" w:rsidRDefault="00773E12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773E12" w:rsidRPr="000A0E15" w:rsidRDefault="00773E12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773E12" w:rsidRPr="000A0E15" w:rsidRDefault="00773E12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773E12" w:rsidRDefault="00773E12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773E12" w:rsidRPr="000A0E15" w:rsidRDefault="00773E12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773E12" w:rsidRPr="000A0E15" w:rsidRDefault="00773E12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773E12" w:rsidRPr="000A0E15" w:rsidRDefault="00773E12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BC67D7">
        <w:rPr>
          <w:rFonts w:ascii="Times New Roman" w:hAnsi="Times New Roman"/>
          <w:sz w:val="28"/>
          <w:szCs w:val="28"/>
        </w:rPr>
        <w:pict>
          <v:shape id="_x0000_i1025" type="#_x0000_t75" style="width:320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773E12" w:rsidRPr="000A0E15" w:rsidRDefault="00773E12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773E12" w:rsidRDefault="00773E12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773E12" w:rsidRDefault="00773E12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773E12" w:rsidRDefault="00773E12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73E12" w:rsidRDefault="00773E12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73E12" w:rsidRPr="000A0E15" w:rsidRDefault="00773E12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773E12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773E12" w:rsidRPr="000A0E15" w:rsidRDefault="00773E12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73E12" w:rsidRPr="000A0E15" w:rsidRDefault="00773E12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773E12" w:rsidRPr="000A0E15" w:rsidRDefault="00773E12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773E12" w:rsidRPr="000A0E15" w:rsidRDefault="00773E12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773E12" w:rsidRPr="000A0E15" w:rsidTr="00A60C78">
        <w:tc>
          <w:tcPr>
            <w:tcW w:w="675" w:type="dxa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773E12" w:rsidRPr="000A0E15" w:rsidTr="00A60C78">
        <w:tc>
          <w:tcPr>
            <w:tcW w:w="675" w:type="dxa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73E12" w:rsidRPr="000A0E15" w:rsidRDefault="00773E12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773E12" w:rsidRPr="000A0E15" w:rsidTr="00A60C78">
        <w:tc>
          <w:tcPr>
            <w:tcW w:w="675" w:type="dxa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773E12" w:rsidRPr="000A0E15" w:rsidRDefault="00773E12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E12" w:rsidRPr="000A0E15" w:rsidTr="00A60C78">
        <w:tc>
          <w:tcPr>
            <w:tcW w:w="675" w:type="dxa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73E12" w:rsidRPr="000A0E15" w:rsidRDefault="00773E12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773E12" w:rsidRPr="000A0E15" w:rsidRDefault="00773E12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773E12" w:rsidRDefault="00773E12" w:rsidP="002A1D4E">
      <w:pPr>
        <w:rPr>
          <w:rFonts w:ascii="Times New Roman" w:hAnsi="Times New Roman"/>
          <w:sz w:val="28"/>
          <w:szCs w:val="28"/>
        </w:rPr>
      </w:pPr>
    </w:p>
    <w:p w:rsidR="00773E12" w:rsidRDefault="00773E12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773E12" w:rsidRPr="000A0E15" w:rsidRDefault="00773E12" w:rsidP="000A0E15">
      <w:pPr>
        <w:rPr>
          <w:rFonts w:ascii="Times New Roman" w:hAnsi="Times New Roman"/>
          <w:sz w:val="28"/>
          <w:szCs w:val="28"/>
        </w:rPr>
      </w:pPr>
    </w:p>
    <w:sectPr w:rsidR="00773E12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8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0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0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2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0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6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E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1C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16439"/>
    <w:rsid w:val="00037588"/>
    <w:rsid w:val="0004108A"/>
    <w:rsid w:val="00061F70"/>
    <w:rsid w:val="00067D02"/>
    <w:rsid w:val="00086A7B"/>
    <w:rsid w:val="0009422E"/>
    <w:rsid w:val="000A0E15"/>
    <w:rsid w:val="000D3D7C"/>
    <w:rsid w:val="000E5582"/>
    <w:rsid w:val="001234F0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5D15"/>
    <w:rsid w:val="002A1D4E"/>
    <w:rsid w:val="002C29CA"/>
    <w:rsid w:val="002E6292"/>
    <w:rsid w:val="003110C4"/>
    <w:rsid w:val="003328C7"/>
    <w:rsid w:val="00373579"/>
    <w:rsid w:val="00373CCA"/>
    <w:rsid w:val="0039579A"/>
    <w:rsid w:val="003C1B90"/>
    <w:rsid w:val="004019A1"/>
    <w:rsid w:val="0041117C"/>
    <w:rsid w:val="0044093F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702B11"/>
    <w:rsid w:val="00710AEA"/>
    <w:rsid w:val="007224FD"/>
    <w:rsid w:val="00727C83"/>
    <w:rsid w:val="0074444A"/>
    <w:rsid w:val="007456B1"/>
    <w:rsid w:val="0076627D"/>
    <w:rsid w:val="00773E12"/>
    <w:rsid w:val="007A3A14"/>
    <w:rsid w:val="007B328B"/>
    <w:rsid w:val="007B707B"/>
    <w:rsid w:val="007E1A07"/>
    <w:rsid w:val="007E4A32"/>
    <w:rsid w:val="0080604C"/>
    <w:rsid w:val="00853AC9"/>
    <w:rsid w:val="008826C3"/>
    <w:rsid w:val="008B5EF7"/>
    <w:rsid w:val="008C2F48"/>
    <w:rsid w:val="008E0E71"/>
    <w:rsid w:val="008E3817"/>
    <w:rsid w:val="00905A1F"/>
    <w:rsid w:val="00913F8D"/>
    <w:rsid w:val="00915288"/>
    <w:rsid w:val="00950D22"/>
    <w:rsid w:val="00976435"/>
    <w:rsid w:val="0098415E"/>
    <w:rsid w:val="009A1B72"/>
    <w:rsid w:val="009C2CBD"/>
    <w:rsid w:val="009E4A3D"/>
    <w:rsid w:val="009F4BEA"/>
    <w:rsid w:val="00A11ADE"/>
    <w:rsid w:val="00A1403E"/>
    <w:rsid w:val="00A5262A"/>
    <w:rsid w:val="00A55729"/>
    <w:rsid w:val="00A60C78"/>
    <w:rsid w:val="00A80ED3"/>
    <w:rsid w:val="00A82F30"/>
    <w:rsid w:val="00A862D1"/>
    <w:rsid w:val="00A86E88"/>
    <w:rsid w:val="00A94BF3"/>
    <w:rsid w:val="00AC1BA8"/>
    <w:rsid w:val="00B026DE"/>
    <w:rsid w:val="00B14CBA"/>
    <w:rsid w:val="00B33C8D"/>
    <w:rsid w:val="00B46F0B"/>
    <w:rsid w:val="00B47153"/>
    <w:rsid w:val="00B50597"/>
    <w:rsid w:val="00B61722"/>
    <w:rsid w:val="00B6402E"/>
    <w:rsid w:val="00B64D2B"/>
    <w:rsid w:val="00B67166"/>
    <w:rsid w:val="00B671A3"/>
    <w:rsid w:val="00B87472"/>
    <w:rsid w:val="00B93EEA"/>
    <w:rsid w:val="00B95231"/>
    <w:rsid w:val="00BA54B0"/>
    <w:rsid w:val="00BC359A"/>
    <w:rsid w:val="00BC67D7"/>
    <w:rsid w:val="00BC7BF3"/>
    <w:rsid w:val="00BD2236"/>
    <w:rsid w:val="00C03D4B"/>
    <w:rsid w:val="00C25CDE"/>
    <w:rsid w:val="00C366B9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C7B6B"/>
    <w:rsid w:val="00DD102A"/>
    <w:rsid w:val="00DF6947"/>
    <w:rsid w:val="00E061D0"/>
    <w:rsid w:val="00E144A9"/>
    <w:rsid w:val="00E24A74"/>
    <w:rsid w:val="00E56EB1"/>
    <w:rsid w:val="00E72737"/>
    <w:rsid w:val="00EB0BFB"/>
    <w:rsid w:val="00EB653B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6">
    <w:name w:val="Абзац списка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7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8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9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a">
    <w:name w:val="Заголовок таблицы"/>
    <w:basedOn w:val="a9"/>
    <w:uiPriority w:val="99"/>
    <w:rsid w:val="0009422E"/>
    <w:pPr>
      <w:jc w:val="center"/>
    </w:pPr>
    <w:rPr>
      <w:b/>
      <w:bCs/>
    </w:rPr>
  </w:style>
  <w:style w:type="paragraph" w:customStyle="1" w:styleId="ab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19</Pages>
  <Words>4051</Words>
  <Characters>23094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3</cp:revision>
  <cp:lastPrinted>2020-11-13T07:11:00Z</cp:lastPrinted>
  <dcterms:created xsi:type="dcterms:W3CDTF">2020-11-13T07:01:00Z</dcterms:created>
  <dcterms:modified xsi:type="dcterms:W3CDTF">2020-11-13T07:12:00Z</dcterms:modified>
</cp:coreProperties>
</file>