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88D" w:rsidRPr="0009422E" w:rsidRDefault="009C788D" w:rsidP="0009422E">
      <w:pPr>
        <w:jc w:val="center"/>
        <w:rPr>
          <w:rFonts w:ascii="Times New Roman" w:hAnsi="Times New Roman"/>
          <w:b/>
          <w:sz w:val="28"/>
          <w:szCs w:val="28"/>
        </w:rPr>
      </w:pPr>
      <w:r w:rsidRPr="0009422E">
        <w:rPr>
          <w:rFonts w:ascii="Times New Roman" w:hAnsi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sz w:val="28"/>
          <w:szCs w:val="28"/>
        </w:rPr>
        <w:t>НОВОИВАНОВСКОГО</w:t>
      </w:r>
      <w:r w:rsidRPr="0009422E">
        <w:rPr>
          <w:rFonts w:ascii="Times New Roman" w:hAnsi="Times New Roman"/>
          <w:b/>
          <w:sz w:val="28"/>
          <w:szCs w:val="28"/>
        </w:rPr>
        <w:t xml:space="preserve"> СЕЛЬСКОГО ПОСЕЛЕНИЯ НОВОПОКРОВСКОГО РАЙОНА</w:t>
      </w:r>
    </w:p>
    <w:p w:rsidR="009C788D" w:rsidRPr="00BD2236" w:rsidRDefault="009C788D" w:rsidP="00B026DE">
      <w:pPr>
        <w:jc w:val="center"/>
        <w:rPr>
          <w:rFonts w:ascii="Times New Roman" w:hAnsi="Times New Roman"/>
          <w:b/>
          <w:sz w:val="28"/>
          <w:szCs w:val="28"/>
        </w:rPr>
      </w:pPr>
      <w:r w:rsidRPr="00BD2236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9C788D" w:rsidRPr="0009422E" w:rsidRDefault="009C788D" w:rsidP="000942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788D" w:rsidRPr="00BD2236" w:rsidRDefault="009C788D" w:rsidP="006805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D2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BD2236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BD2236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BD223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99</w:t>
      </w:r>
    </w:p>
    <w:p w:rsidR="009C788D" w:rsidRPr="00BD2236" w:rsidRDefault="009C788D" w:rsidP="00680555">
      <w:pPr>
        <w:jc w:val="center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>станица Новоивановская</w:t>
      </w:r>
    </w:p>
    <w:p w:rsidR="009C788D" w:rsidRPr="00BD2236" w:rsidRDefault="009C788D" w:rsidP="00680555">
      <w:pPr>
        <w:rPr>
          <w:rFonts w:ascii="Times New Roman" w:hAnsi="Times New Roman"/>
          <w:sz w:val="28"/>
          <w:szCs w:val="28"/>
        </w:rPr>
      </w:pPr>
    </w:p>
    <w:p w:rsidR="009C788D" w:rsidRPr="00680555" w:rsidRDefault="009C788D" w:rsidP="00680555">
      <w:pPr>
        <w:jc w:val="center"/>
        <w:rPr>
          <w:rFonts w:ascii="Times New Roman" w:hAnsi="Times New Roman"/>
          <w:b/>
          <w:sz w:val="28"/>
          <w:szCs w:val="28"/>
        </w:rPr>
      </w:pPr>
      <w:r w:rsidRPr="00680555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Новоивановского сельского поселения Новопокровского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24</w:t>
      </w:r>
      <w:r w:rsidRPr="00680555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0</w:t>
      </w:r>
      <w:r w:rsidRPr="00680555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7</w:t>
      </w:r>
      <w:r w:rsidRPr="00680555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92</w:t>
      </w:r>
      <w:r w:rsidRPr="00680555">
        <w:rPr>
          <w:rFonts w:ascii="Times New Roman" w:hAnsi="Times New Roman"/>
          <w:b/>
          <w:sz w:val="28"/>
          <w:szCs w:val="28"/>
        </w:rPr>
        <w:t xml:space="preserve"> «Об утверждении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 программы Новоивановского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680555">
        <w:rPr>
          <w:rFonts w:ascii="Times New Roman" w:hAnsi="Times New Roman"/>
          <w:b/>
          <w:sz w:val="28"/>
          <w:szCs w:val="28"/>
        </w:rPr>
        <w:t xml:space="preserve">Новопокровского района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680555">
        <w:rPr>
          <w:rFonts w:ascii="Times New Roman" w:hAnsi="Times New Roman"/>
          <w:b/>
          <w:sz w:val="28"/>
          <w:szCs w:val="28"/>
        </w:rPr>
        <w:t>«Формирование современной городской среды»</w:t>
      </w:r>
    </w:p>
    <w:p w:rsidR="009C788D" w:rsidRPr="0009422E" w:rsidRDefault="009C788D" w:rsidP="006B2088">
      <w:pPr>
        <w:pStyle w:val="Heading1"/>
        <w:numPr>
          <w:ilvl w:val="0"/>
          <w:numId w:val="8"/>
        </w:numPr>
        <w:suppressAutoHyphens/>
      </w:pPr>
      <w:r w:rsidRPr="0009422E">
        <w:br/>
      </w:r>
    </w:p>
    <w:p w:rsidR="009C788D" w:rsidRPr="004B4F2D" w:rsidRDefault="009C788D" w:rsidP="00A862D1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В соответствии Федеральными Законами от 06 октября 2003 года №131-ФЗ «Об общих принципах организации местного самоуправления в Российской Федерации» и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постановлением администрации Новоивановского сельского поселения Новопокровского района от 24 июля 2014 года № 51 «Об утверждении Порядка принятия решения о разработке, формирования, реализации и оценки эффективности реализации муниципальных программ Новоивановского сельского поселения Новопокровского района»</w:t>
      </w:r>
      <w:r>
        <w:rPr>
          <w:rFonts w:ascii="Times New Roman" w:hAnsi="Times New Roman"/>
          <w:sz w:val="28"/>
          <w:szCs w:val="28"/>
        </w:rPr>
        <w:t xml:space="preserve"> (с изменениями от 01.10.2014 года № 86)</w:t>
      </w:r>
      <w:r w:rsidRPr="004B4F2D">
        <w:rPr>
          <w:rFonts w:ascii="Times New Roman" w:hAnsi="Times New Roman"/>
          <w:sz w:val="28"/>
          <w:szCs w:val="28"/>
        </w:rPr>
        <w:t>, постановлением администрации Новоивановского сельского поселения Новопокровского района от 24 июля 2014 года № 52 «Об утверждении перечня муниципальных программ Новоивановского сельского поселения Новопокровского района</w:t>
      </w:r>
      <w:r>
        <w:rPr>
          <w:rFonts w:ascii="Times New Roman" w:hAnsi="Times New Roman"/>
          <w:sz w:val="28"/>
          <w:szCs w:val="28"/>
        </w:rPr>
        <w:t>" (с изменениями от 05.11.2014 года № 99, от 21.09.2017 года № 81)</w:t>
      </w:r>
      <w:r w:rsidRPr="004B4F2D">
        <w:rPr>
          <w:rFonts w:ascii="Times New Roman" w:hAnsi="Times New Roman"/>
          <w:sz w:val="28"/>
          <w:szCs w:val="28"/>
        </w:rPr>
        <w:t>, администрация Новоивановского сельского поселения Новопокровского района  п о с т а н о в л я е т:</w:t>
      </w:r>
    </w:p>
    <w:p w:rsidR="009C788D" w:rsidRPr="004B4F2D" w:rsidRDefault="009C788D" w:rsidP="00680555">
      <w:pPr>
        <w:numPr>
          <w:ilvl w:val="0"/>
          <w:numId w:val="24"/>
        </w:numPr>
        <w:tabs>
          <w:tab w:val="clear" w:pos="720"/>
          <w:tab w:val="num" w:pos="360"/>
        </w:tabs>
        <w:spacing w:after="0" w:line="24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 w:rsidRPr="00B93EEA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Новоивановского сельского поселения от </w:t>
      </w:r>
      <w:r>
        <w:rPr>
          <w:rFonts w:ascii="Times New Roman" w:hAnsi="Times New Roman"/>
          <w:sz w:val="28"/>
          <w:szCs w:val="28"/>
        </w:rPr>
        <w:t>24</w:t>
      </w:r>
      <w:r w:rsidRPr="00B93E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</w:t>
      </w:r>
      <w:r w:rsidRPr="00B93EEA">
        <w:rPr>
          <w:rFonts w:ascii="Times New Roman" w:hAnsi="Times New Roman"/>
          <w:sz w:val="28"/>
          <w:szCs w:val="28"/>
        </w:rPr>
        <w:t>ября 201</w:t>
      </w:r>
      <w:r>
        <w:rPr>
          <w:rFonts w:ascii="Times New Roman" w:hAnsi="Times New Roman"/>
          <w:sz w:val="28"/>
          <w:szCs w:val="28"/>
        </w:rPr>
        <w:t>7</w:t>
      </w:r>
      <w:r w:rsidRPr="00B93EEA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92</w:t>
      </w:r>
      <w:r w:rsidRPr="00B93EE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 Новоивановского сельского поселения Новопокровского района </w:t>
      </w:r>
      <w:r w:rsidRPr="004B4F2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 w:rsidRPr="004B4F2D">
        <w:rPr>
          <w:rFonts w:ascii="Times New Roman" w:hAnsi="Times New Roman"/>
          <w:sz w:val="28"/>
          <w:szCs w:val="28"/>
        </w:rPr>
        <w:t>» (прилагается).</w:t>
      </w:r>
    </w:p>
    <w:p w:rsidR="009C788D" w:rsidRPr="004B4F2D" w:rsidRDefault="009C788D" w:rsidP="00A862D1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.</w:t>
      </w:r>
    </w:p>
    <w:p w:rsidR="009C788D" w:rsidRDefault="009C788D" w:rsidP="00570EEE">
      <w:pPr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2</w:t>
      </w:r>
      <w:r w:rsidRPr="00570EE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</w:t>
      </w:r>
      <w:r w:rsidRPr="00570EEE">
        <w:rPr>
          <w:rFonts w:ascii="Times New Roman" w:hAnsi="Times New Roman"/>
          <w:sz w:val="28"/>
          <w:szCs w:val="28"/>
        </w:rPr>
        <w:t xml:space="preserve">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0EEE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9C788D" w:rsidRDefault="009C788D" w:rsidP="006B2088">
      <w:pPr>
        <w:rPr>
          <w:rFonts w:ascii="Times New Roman" w:hAnsi="Times New Roman"/>
          <w:sz w:val="28"/>
          <w:szCs w:val="28"/>
        </w:rPr>
      </w:pPr>
    </w:p>
    <w:p w:rsidR="009C788D" w:rsidRPr="004B4F2D" w:rsidRDefault="009C788D" w:rsidP="006B2088">
      <w:pPr>
        <w:rPr>
          <w:rFonts w:ascii="Times New Roman" w:hAnsi="Times New Roman"/>
          <w:spacing w:val="1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>Глава     Новоиван</w:t>
      </w:r>
      <w:r>
        <w:rPr>
          <w:rFonts w:ascii="Times New Roman" w:hAnsi="Times New Roman"/>
          <w:sz w:val="28"/>
          <w:szCs w:val="28"/>
        </w:rPr>
        <w:t>овского  сельского  поселения                                    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B4F2D">
        <w:rPr>
          <w:rFonts w:ascii="Times New Roman" w:hAnsi="Times New Roman"/>
          <w:sz w:val="28"/>
          <w:szCs w:val="28"/>
        </w:rPr>
        <w:t xml:space="preserve">        В.А.Абеленцев</w:t>
      </w:r>
      <w:r w:rsidRPr="004B4F2D">
        <w:rPr>
          <w:rFonts w:ascii="Times New Roman" w:hAnsi="Times New Roman"/>
          <w:spacing w:val="1"/>
          <w:sz w:val="28"/>
          <w:szCs w:val="28"/>
        </w:rPr>
        <w:t xml:space="preserve">     </w:t>
      </w: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6B2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ПРИЛОЖЕНИЕ</w:t>
      </w:r>
    </w:p>
    <w:p w:rsidR="009C788D" w:rsidRDefault="009C788D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к постановлению администрации </w:t>
      </w:r>
    </w:p>
    <w:p w:rsidR="009C788D" w:rsidRDefault="009C788D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</w:t>
      </w:r>
    </w:p>
    <w:p w:rsidR="009C788D" w:rsidRDefault="009C788D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Новопокровского  района</w:t>
      </w:r>
    </w:p>
    <w:p w:rsidR="009C788D" w:rsidRDefault="009C788D" w:rsidP="00C25CDE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11.12.2020   № 99</w:t>
      </w:r>
    </w:p>
    <w:p w:rsidR="009C788D" w:rsidRDefault="009C788D" w:rsidP="00C25CDE">
      <w:pPr>
        <w:spacing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                                 «ПРИЛОЖЕНИЕ</w:t>
      </w:r>
    </w:p>
    <w:p w:rsidR="009C788D" w:rsidRDefault="009C788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УТВЕРЖДЕНА</w:t>
      </w:r>
    </w:p>
    <w:p w:rsidR="009C788D" w:rsidRDefault="009C788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постановлением администрации </w:t>
      </w:r>
    </w:p>
    <w:p w:rsidR="009C788D" w:rsidRDefault="009C788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Новоивановского сельского поселения </w:t>
      </w:r>
    </w:p>
    <w:p w:rsidR="009C788D" w:rsidRDefault="009C788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Новопокровского  района</w:t>
      </w:r>
    </w:p>
    <w:p w:rsidR="009C788D" w:rsidRDefault="009C788D" w:rsidP="00DA5DA9">
      <w:pPr>
        <w:shd w:val="clear" w:color="auto" w:fill="FFFFFF"/>
        <w:spacing w:line="240" w:lineRule="auto"/>
        <w:ind w:left="2462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                          </w:t>
      </w:r>
      <w:r>
        <w:rPr>
          <w:rFonts w:ascii="Times New Roman" w:hAnsi="Times New Roman"/>
          <w:spacing w:val="6"/>
          <w:sz w:val="28"/>
          <w:szCs w:val="28"/>
        </w:rPr>
        <w:t>от 24.10.2017   № 92</w:t>
      </w:r>
    </w:p>
    <w:p w:rsidR="009C788D" w:rsidRDefault="009C788D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(в редакции постановления </w:t>
      </w:r>
    </w:p>
    <w:p w:rsidR="009C788D" w:rsidRDefault="009C788D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администрации Новоивановского </w:t>
      </w:r>
    </w:p>
    <w:p w:rsidR="009C788D" w:rsidRDefault="009C788D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сельского поселения Новопокровского </w:t>
      </w:r>
    </w:p>
    <w:p w:rsidR="009C788D" w:rsidRDefault="009C788D" w:rsidP="00DA5DA9">
      <w:pPr>
        <w:shd w:val="clear" w:color="auto" w:fill="FFFFFF"/>
        <w:spacing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 xml:space="preserve">                                                         района  от 11.12.2020   № 99)»</w:t>
      </w:r>
    </w:p>
    <w:p w:rsidR="009C788D" w:rsidRPr="00A862D1" w:rsidRDefault="009C788D" w:rsidP="00A862D1">
      <w:pPr>
        <w:rPr>
          <w:rFonts w:ascii="Times New Roman" w:hAnsi="Times New Roman"/>
          <w:sz w:val="28"/>
          <w:szCs w:val="28"/>
        </w:rPr>
      </w:pPr>
    </w:p>
    <w:p w:rsidR="009C788D" w:rsidRDefault="009C788D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М</w:t>
      </w:r>
      <w:r w:rsidRPr="0009422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09422E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а</w:t>
      </w:r>
      <w:r w:rsidRPr="0009422E">
        <w:rPr>
          <w:sz w:val="28"/>
          <w:szCs w:val="28"/>
        </w:rPr>
        <w:t xml:space="preserve"> </w:t>
      </w:r>
    </w:p>
    <w:p w:rsidR="009C788D" w:rsidRPr="0009422E" w:rsidRDefault="009C788D" w:rsidP="00A862D1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Новоивановского сельского поселения Новопокровского района</w:t>
      </w:r>
      <w:r w:rsidRPr="0009422E">
        <w:rPr>
          <w:sz w:val="28"/>
          <w:szCs w:val="28"/>
        </w:rPr>
        <w:t xml:space="preserve"> </w:t>
      </w:r>
    </w:p>
    <w:p w:rsidR="009C788D" w:rsidRPr="0009422E" w:rsidRDefault="009C788D" w:rsidP="00A862D1">
      <w:pPr>
        <w:pStyle w:val="Heading1"/>
        <w:numPr>
          <w:ilvl w:val="0"/>
          <w:numId w:val="8"/>
        </w:numPr>
        <w:suppressAutoHyphens/>
        <w:rPr>
          <w:bCs w:val="0"/>
          <w:sz w:val="28"/>
          <w:szCs w:val="28"/>
        </w:rPr>
      </w:pPr>
      <w:r w:rsidRPr="0009422E">
        <w:rPr>
          <w:bCs w:val="0"/>
          <w:sz w:val="28"/>
          <w:szCs w:val="28"/>
        </w:rPr>
        <w:t xml:space="preserve">«Формирование современной городской </w:t>
      </w:r>
      <w:r>
        <w:rPr>
          <w:bCs w:val="0"/>
          <w:sz w:val="28"/>
          <w:szCs w:val="28"/>
        </w:rPr>
        <w:t>среды»</w:t>
      </w:r>
      <w:r w:rsidRPr="0009422E">
        <w:rPr>
          <w:bCs w:val="0"/>
          <w:sz w:val="28"/>
          <w:szCs w:val="28"/>
        </w:rPr>
        <w:t xml:space="preserve"> </w:t>
      </w:r>
    </w:p>
    <w:p w:rsidR="009C788D" w:rsidRPr="0009422E" w:rsidRDefault="009C788D" w:rsidP="0009422E">
      <w:pPr>
        <w:rPr>
          <w:rFonts w:ascii="Times New Roman" w:hAnsi="Times New Roman"/>
          <w:sz w:val="28"/>
          <w:szCs w:val="28"/>
        </w:rPr>
      </w:pPr>
    </w:p>
    <w:p w:rsidR="009C788D" w:rsidRPr="00A862D1" w:rsidRDefault="009C788D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bookmarkStart w:id="0" w:name="sub_1000"/>
      <w:r w:rsidRPr="00A862D1">
        <w:rPr>
          <w:b w:val="0"/>
          <w:sz w:val="28"/>
          <w:szCs w:val="28"/>
        </w:rPr>
        <w:t>Паспорт</w:t>
      </w:r>
    </w:p>
    <w:p w:rsidR="009C788D" w:rsidRPr="00A862D1" w:rsidRDefault="009C788D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 муниципальной  программы </w:t>
      </w:r>
    </w:p>
    <w:p w:rsidR="009C788D" w:rsidRPr="00A862D1" w:rsidRDefault="009C788D" w:rsidP="00A862D1">
      <w:pPr>
        <w:pStyle w:val="Heading1"/>
        <w:numPr>
          <w:ilvl w:val="0"/>
          <w:numId w:val="8"/>
        </w:numPr>
        <w:suppressAutoHyphens/>
        <w:rPr>
          <w:b w:val="0"/>
          <w:sz w:val="28"/>
          <w:szCs w:val="28"/>
        </w:rPr>
      </w:pPr>
      <w:r w:rsidRPr="00A862D1">
        <w:rPr>
          <w:b w:val="0"/>
          <w:sz w:val="28"/>
          <w:szCs w:val="28"/>
        </w:rPr>
        <w:t xml:space="preserve">Новоивановского сельского поселения Новопокровского района </w:t>
      </w:r>
    </w:p>
    <w:p w:rsidR="009C788D" w:rsidRDefault="009C788D" w:rsidP="00A862D1">
      <w:pPr>
        <w:pStyle w:val="Heading1"/>
        <w:numPr>
          <w:ilvl w:val="0"/>
          <w:numId w:val="8"/>
        </w:numPr>
        <w:suppressAutoHyphens/>
        <w:rPr>
          <w:b w:val="0"/>
          <w:bCs w:val="0"/>
          <w:sz w:val="28"/>
          <w:szCs w:val="28"/>
        </w:rPr>
      </w:pPr>
      <w:r w:rsidRPr="00A862D1">
        <w:rPr>
          <w:b w:val="0"/>
          <w:bCs w:val="0"/>
          <w:sz w:val="28"/>
          <w:szCs w:val="28"/>
        </w:rPr>
        <w:t xml:space="preserve">«Формирование современной городской среды» </w:t>
      </w:r>
    </w:p>
    <w:p w:rsidR="009C788D" w:rsidRDefault="009C788D" w:rsidP="00A862D1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C12D1">
        <w:rPr>
          <w:rFonts w:ascii="Times New Roman" w:hAnsi="Times New Roman"/>
          <w:sz w:val="28"/>
          <w:szCs w:val="28"/>
        </w:rPr>
        <w:t>(далее - муниципальная программа)</w:t>
      </w:r>
    </w:p>
    <w:tbl>
      <w:tblPr>
        <w:tblW w:w="9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420"/>
        <w:gridCol w:w="5740"/>
      </w:tblGrid>
      <w:tr w:rsidR="009C788D" w:rsidRPr="004B4F2D" w:rsidTr="005F38EF">
        <w:trPr>
          <w:trHeight w:val="1324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9C788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>(координатор)</w:t>
            </w:r>
          </w:p>
          <w:p w:rsidR="009C788D" w:rsidRPr="005F38EF" w:rsidRDefault="009C788D" w:rsidP="005F38EF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B4F2D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дминистрация Новоивановского сельского поселения Новопокровского района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C788D" w:rsidRPr="004B4F2D" w:rsidTr="00CE4395">
        <w:trPr>
          <w:trHeight w:val="279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FC12D1" w:rsidRDefault="009C788D" w:rsidP="00037588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FC12D1" w:rsidRDefault="009C788D" w:rsidP="00037588">
            <w:pPr>
              <w:rPr>
                <w:rFonts w:ascii="Times New Roman" w:hAnsi="Times New Roman"/>
                <w:sz w:val="28"/>
                <w:szCs w:val="28"/>
              </w:rPr>
            </w:pPr>
            <w:r w:rsidRPr="00FC12D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"Новоивановское" (далее - МКУ "Новоивановское»)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4093F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 на территории Новоивановского сельского поселения Новопокровского района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Default="009C788D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формирования единого облика муниципального образования</w:t>
            </w:r>
          </w:p>
          <w:p w:rsidR="009C788D" w:rsidRDefault="009C788D" w:rsidP="00CE38F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</w:t>
            </w:r>
          </w:p>
          <w:p w:rsidR="009C788D" w:rsidRPr="004B4F2D" w:rsidRDefault="009C788D" w:rsidP="00CE38F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E061D0" w:rsidRDefault="009C788D" w:rsidP="00DA5DA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территорий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пользования,</w:t>
            </w:r>
          </w:p>
          <w:p w:rsidR="009C788D" w:rsidRPr="00E061D0" w:rsidRDefault="009C788D" w:rsidP="00DA5DA9">
            <w:pPr>
              <w:pStyle w:val="ConsPlusCell"/>
              <w:widowControl/>
              <w:ind w:righ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благоустроенной  территории общего пользования,</w:t>
            </w:r>
          </w:p>
          <w:p w:rsidR="009C788D" w:rsidRPr="00211DC0" w:rsidRDefault="009C788D" w:rsidP="00E061D0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E061D0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оборудования для                благоустройства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211DC0" w:rsidRDefault="009C788D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2018 - 202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9422E">
              <w:rPr>
                <w:rFonts w:ascii="Times New Roman" w:hAnsi="Times New Roman" w:cs="Times New Roman"/>
                <w:sz w:val="28"/>
                <w:szCs w:val="28"/>
              </w:rPr>
              <w:t> годы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финансовых ресурсов, предусмотренных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481,2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C788D" w:rsidRPr="00BD2236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рублей, в том числе по годам:</w:t>
            </w:r>
          </w:p>
          <w:p w:rsidR="009C788D" w:rsidRPr="00BD2236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9C788D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9C788D" w:rsidRPr="00BD2236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9C788D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9C788D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9C788D" w:rsidRPr="00950D22" w:rsidRDefault="009C788D" w:rsidP="00950D2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50D22">
              <w:rPr>
                <w:rFonts w:ascii="Times New Roman" w:hAnsi="Times New Roman" w:cs="Times New Roman"/>
                <w:sz w:val="28"/>
                <w:szCs w:val="28"/>
              </w:rPr>
              <w:t>2023 год – 0,0 тыс. рублей</w:t>
            </w:r>
          </w:p>
          <w:p w:rsidR="009C788D" w:rsidRPr="00BD2236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из средств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Новоивановского сельского поселения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481,2 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тыс. рублей, в том числе по годам:</w:t>
            </w:r>
          </w:p>
          <w:p w:rsidR="009C788D" w:rsidRPr="00BD2236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9C788D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9C788D" w:rsidRPr="00BD2236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9C788D" w:rsidRDefault="009C788D" w:rsidP="00853AC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тыс. рублей </w:t>
            </w:r>
          </w:p>
          <w:p w:rsidR="009C788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  <w:r w:rsidRPr="00BD2236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</w:p>
          <w:p w:rsidR="009C788D" w:rsidRPr="00950D22" w:rsidRDefault="009C788D" w:rsidP="00950D22">
            <w:pPr>
              <w:rPr>
                <w:lang w:eastAsia="ar-SA"/>
              </w:rPr>
            </w:pPr>
            <w:r w:rsidRPr="00BD22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 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BD2236">
              <w:rPr>
                <w:rFonts w:ascii="Times New Roman" w:hAnsi="Times New Roman"/>
                <w:sz w:val="28"/>
                <w:szCs w:val="28"/>
              </w:rPr>
              <w:t> тыс. рублей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5F38E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условий проживания и жизнедеятельности жителей поселения, повышение привлекательности Новоивановского сельского поселения</w:t>
            </w:r>
            <w:r w:rsidRPr="005F3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037588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C788D" w:rsidRPr="004B4F2D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осуществляют администрация Новоивановского сельского поселения Новопокровского района и  Совет Новоивановского сельского поселения Новопокровского района</w:t>
            </w:r>
          </w:p>
        </w:tc>
      </w:tr>
    </w:tbl>
    <w:p w:rsidR="009C788D" w:rsidRDefault="009C788D" w:rsidP="00CE4395">
      <w:pPr>
        <w:rPr>
          <w:rFonts w:ascii="Times New Roman" w:hAnsi="Times New Roman"/>
          <w:sz w:val="28"/>
          <w:szCs w:val="28"/>
        </w:rPr>
      </w:pPr>
    </w:p>
    <w:p w:rsidR="009C788D" w:rsidRPr="0009422E" w:rsidRDefault="009C788D" w:rsidP="0009422E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01"/>
      <w:bookmarkEnd w:id="0"/>
      <w:r w:rsidRPr="0009422E">
        <w:rPr>
          <w:rFonts w:ascii="Times New Roman" w:hAnsi="Times New Roman"/>
          <w:b/>
          <w:sz w:val="28"/>
          <w:szCs w:val="28"/>
        </w:rPr>
        <w:t>Характеристика текущего состояния сферы</w:t>
      </w:r>
      <w:r>
        <w:rPr>
          <w:rFonts w:ascii="Times New Roman" w:hAnsi="Times New Roman"/>
          <w:b/>
          <w:sz w:val="28"/>
          <w:szCs w:val="28"/>
        </w:rPr>
        <w:t xml:space="preserve"> благоустройства</w:t>
      </w:r>
      <w:r w:rsidRPr="000942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территории Новоивановского сельского поселения Новопокровского района</w:t>
      </w:r>
    </w:p>
    <w:p w:rsidR="009C788D" w:rsidRPr="0009422E" w:rsidRDefault="009C788D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p w:rsidR="009C788D" w:rsidRPr="0009422E" w:rsidRDefault="009C788D" w:rsidP="0009422E">
      <w:pPr>
        <w:pStyle w:val="Heading1"/>
        <w:numPr>
          <w:ilvl w:val="0"/>
          <w:numId w:val="8"/>
        </w:numPr>
        <w:suppressAutoHyphens/>
        <w:rPr>
          <w:sz w:val="28"/>
          <w:szCs w:val="28"/>
        </w:rPr>
      </w:pPr>
    </w:p>
    <w:bookmarkEnd w:id="1"/>
    <w:p w:rsidR="009C788D" w:rsidRPr="0009422E" w:rsidRDefault="009C788D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Данная программа является основной задачей  для создания условий  для системного повышения качества и комфорта по  реализации мероприятий по благоустройству, озеленению, улучшению санитарного состояния и архитектурно- художественного оформления территорий общего пользования и придомовых территорий.. Программно-целевой подход к решению проблем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необходим, </w:t>
      </w:r>
      <w:r>
        <w:rPr>
          <w:rFonts w:ascii="Times New Roman" w:hAnsi="Times New Roman"/>
          <w:sz w:val="28"/>
          <w:szCs w:val="28"/>
        </w:rPr>
        <w:t>так как</w:t>
      </w:r>
      <w:r w:rsidRPr="0009422E">
        <w:rPr>
          <w:rFonts w:ascii="Times New Roman" w:hAnsi="Times New Roman"/>
          <w:sz w:val="28"/>
          <w:szCs w:val="28"/>
        </w:rPr>
        <w:t xml:space="preserve"> без плановой комплексной системы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невозможно добиться  значимых результатов  в обеспечении комфортных  условий для деятельности и отдыха жителей поселения. Важна четкая согласованность деятельности  администрации, предприятий, учреждений  и населения, обеспечивающих  жизнедеятельность поселения и занимающихся благоустройством. </w:t>
      </w:r>
    </w:p>
    <w:p w:rsidR="009C788D" w:rsidRPr="0009422E" w:rsidRDefault="009C788D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Определение перспектив благоустройства 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 позволит добиться сосредоточения средств на решение поставленных задач, а не расходовать  средства на текущий ремонт отдельных элементов  благоустройства. Концепцией, социально- экономического развития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  определена  важнейшая составляющая  часть потенциала поселения и одна из приоритетных задач органов местного самоуправления.  Повышение уровня качества среды проживания  и временного нахождения является  необходимым условием  стабилизации и подъема экономики сельского поселения и повышение уровня жизни населения</w:t>
      </w:r>
      <w:r w:rsidRPr="0009422E">
        <w:rPr>
          <w:rStyle w:val="a0"/>
          <w:rFonts w:ascii="Times New Roman" w:hAnsi="Times New Roman"/>
          <w:sz w:val="28"/>
          <w:szCs w:val="28"/>
        </w:rPr>
        <w:t>.</w:t>
      </w:r>
      <w:r w:rsidRPr="0009422E">
        <w:rPr>
          <w:rFonts w:ascii="Times New Roman" w:hAnsi="Times New Roman"/>
          <w:sz w:val="28"/>
          <w:szCs w:val="28"/>
        </w:rPr>
        <w:t xml:space="preserve"> Имеющиеся  объекты благоустройства</w:t>
      </w:r>
      <w:r>
        <w:rPr>
          <w:rFonts w:ascii="Times New Roman" w:hAnsi="Times New Roman"/>
          <w:sz w:val="28"/>
          <w:szCs w:val="28"/>
        </w:rPr>
        <w:t>, расположенные на территории  Новоивановского</w:t>
      </w:r>
      <w:r w:rsidRPr="0009422E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не обеспечивают растущие потребности  и не удовлетворяют  современным требованиям, предъявляемым  к качеству среды  временного пребывания, а уровень износа  продолжает  увеличиваться. Низкий уровень  благоустройства  населенных пунктов  вызывает дополнительную социальну</w:t>
      </w:r>
      <w:r>
        <w:rPr>
          <w:rFonts w:ascii="Times New Roman" w:hAnsi="Times New Roman"/>
          <w:sz w:val="28"/>
          <w:szCs w:val="28"/>
        </w:rPr>
        <w:t>ю напряженность среди населения:</w:t>
      </w:r>
    </w:p>
    <w:p w:rsidR="009C788D" w:rsidRPr="00520EE0" w:rsidRDefault="009C788D" w:rsidP="0009422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Количество муниципальных территорий  общего пользования -   </w:t>
      </w:r>
      <w:r>
        <w:rPr>
          <w:rFonts w:ascii="Times New Roman" w:hAnsi="Times New Roman" w:cs="Times New Roman"/>
          <w:sz w:val="28"/>
          <w:szCs w:val="28"/>
        </w:rPr>
        <w:t>3 ед.</w:t>
      </w:r>
      <w:r w:rsidRPr="00520EE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C788D" w:rsidRPr="00520EE0" w:rsidRDefault="009C788D" w:rsidP="0009422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Доля благоустроенных  территорий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общего количества </w:t>
      </w:r>
      <w:r>
        <w:rPr>
          <w:rFonts w:ascii="Times New Roman" w:hAnsi="Times New Roman" w:cs="Times New Roman"/>
          <w:sz w:val="28"/>
          <w:szCs w:val="28"/>
        </w:rPr>
        <w:t>территорий 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–  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520EE0">
        <w:rPr>
          <w:rFonts w:ascii="Times New Roman" w:hAnsi="Times New Roman" w:cs="Times New Roman"/>
          <w:sz w:val="28"/>
          <w:szCs w:val="28"/>
        </w:rPr>
        <w:t>%</w:t>
      </w:r>
    </w:p>
    <w:p w:rsidR="009C788D" w:rsidRPr="00520EE0" w:rsidRDefault="009C788D" w:rsidP="0009422E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520EE0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территориями </w:t>
      </w:r>
      <w:r>
        <w:rPr>
          <w:rFonts w:ascii="Times New Roman" w:hAnsi="Times New Roman" w:cs="Times New Roman"/>
          <w:sz w:val="28"/>
          <w:szCs w:val="28"/>
        </w:rPr>
        <w:t>общего пользования</w:t>
      </w:r>
      <w:r w:rsidRPr="00520EE0">
        <w:rPr>
          <w:rFonts w:ascii="Times New Roman" w:hAnsi="Times New Roman" w:cs="Times New Roman"/>
          <w:sz w:val="28"/>
          <w:szCs w:val="28"/>
        </w:rPr>
        <w:t xml:space="preserve"> от общей численности населения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0EE0">
        <w:rPr>
          <w:rFonts w:ascii="Times New Roman" w:hAnsi="Times New Roman" w:cs="Times New Roman"/>
          <w:sz w:val="28"/>
          <w:szCs w:val="28"/>
        </w:rPr>
        <w:t xml:space="preserve"> %</w:t>
      </w:r>
    </w:p>
    <w:p w:rsidR="009C788D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788D" w:rsidRPr="00F3287A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</w:t>
      </w:r>
      <w:r w:rsidRPr="00520EE0">
        <w:rPr>
          <w:rFonts w:ascii="Times New Roman" w:hAnsi="Times New Roman" w:cs="Times New Roman"/>
          <w:sz w:val="28"/>
          <w:szCs w:val="28"/>
        </w:rPr>
        <w:t xml:space="preserve">муниципальных территорий  общего пользования </w:t>
      </w:r>
      <w:r w:rsidRPr="00F3287A">
        <w:rPr>
          <w:rFonts w:ascii="Times New Roman" w:hAnsi="Times New Roman" w:cs="Times New Roman"/>
          <w:sz w:val="28"/>
          <w:szCs w:val="28"/>
        </w:rPr>
        <w:t>целесообразно проведение следующих мероприятий:</w:t>
      </w:r>
    </w:p>
    <w:p w:rsidR="009C788D" w:rsidRPr="00F3287A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9C788D" w:rsidRPr="00F3287A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9C788D" w:rsidRPr="00F3287A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9C788D" w:rsidRPr="00F3287A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9C788D" w:rsidRPr="00F3287A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9C788D" w:rsidRPr="00F3287A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9C788D" w:rsidRPr="00F3287A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9C788D" w:rsidRPr="00F3287A" w:rsidRDefault="009C788D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287A">
        <w:rPr>
          <w:sz w:val="28"/>
          <w:szCs w:val="28"/>
        </w:rPr>
        <w:t xml:space="preserve">- </w:t>
      </w:r>
      <w:r w:rsidRPr="00F3287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населения;</w:t>
      </w:r>
    </w:p>
    <w:p w:rsidR="009C788D" w:rsidRDefault="009C788D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7A">
        <w:rPr>
          <w:rFonts w:ascii="Times New Roman" w:hAnsi="Times New Roman" w:cs="Times New Roman"/>
          <w:sz w:val="28"/>
          <w:szCs w:val="28"/>
        </w:rPr>
        <w:t>- изготовление дизайн-проектов, проектно-сметной документации и проведение проверки достоверности определения сметной стоимости, прохождение государственной экспертизы.</w:t>
      </w:r>
    </w:p>
    <w:p w:rsidR="009C788D" w:rsidRPr="00913F8D" w:rsidRDefault="009C788D" w:rsidP="00E14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E492E">
        <w:rPr>
          <w:rFonts w:ascii="Times New Roman" w:hAnsi="Times New Roman" w:cs="Times New Roman"/>
          <w:sz w:val="28"/>
          <w:szCs w:val="28"/>
        </w:rPr>
        <w:t>изуализированн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92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E492E">
        <w:rPr>
          <w:rFonts w:ascii="Times New Roman" w:hAnsi="Times New Roman" w:cs="Times New Roman"/>
          <w:sz w:val="28"/>
          <w:szCs w:val="28"/>
        </w:rPr>
        <w:t xml:space="preserve"> образцов элементов благоустройства, предлагаемых к размещению на </w:t>
      </w:r>
      <w:r>
        <w:rPr>
          <w:rFonts w:ascii="Times New Roman" w:hAnsi="Times New Roman" w:cs="Times New Roman"/>
          <w:sz w:val="28"/>
          <w:szCs w:val="28"/>
        </w:rPr>
        <w:t>общественной</w:t>
      </w:r>
      <w:r w:rsidRPr="004E492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приводится в соответствии с </w:t>
      </w:r>
      <w:r w:rsidRPr="00A5262A">
        <w:rPr>
          <w:rFonts w:ascii="Times New Roman" w:hAnsi="Times New Roman" w:cs="Times New Roman"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sz w:val="28"/>
          <w:szCs w:val="28"/>
        </w:rPr>
        <w:t>1 к муниципальной программе.</w:t>
      </w:r>
    </w:p>
    <w:p w:rsidR="009C788D" w:rsidRPr="0063055D" w:rsidRDefault="009C788D" w:rsidP="00B6172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788D" w:rsidRPr="00976435" w:rsidRDefault="009C788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>Включение предложений заинтересованных лиц о включении территории общего пользования в муниципальную программу  осуществляется путем реализации следующих этапов:</w:t>
      </w:r>
    </w:p>
    <w:p w:rsidR="009C788D" w:rsidRPr="00976435" w:rsidRDefault="009C788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76435">
        <w:rPr>
          <w:rFonts w:ascii="Times New Roman" w:hAnsi="Times New Roman"/>
          <w:sz w:val="28"/>
          <w:szCs w:val="28"/>
        </w:rPr>
        <w:t xml:space="preserve">1) проведения общественного обсуждения в соответствии с Порядком проведения общественного обсуждения проекта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>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976435">
        <w:rPr>
          <w:rFonts w:ascii="Times New Roman" w:hAnsi="Times New Roman"/>
          <w:sz w:val="28"/>
          <w:szCs w:val="28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9764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21</w:t>
      </w:r>
      <w:r w:rsidRPr="00976435">
        <w:rPr>
          <w:rFonts w:ascii="Times New Roman" w:hAnsi="Times New Roman"/>
          <w:sz w:val="28"/>
          <w:szCs w:val="28"/>
        </w:rPr>
        <w:t>.09.20</w:t>
      </w:r>
      <w:r>
        <w:rPr>
          <w:rFonts w:ascii="Times New Roman" w:hAnsi="Times New Roman"/>
          <w:sz w:val="28"/>
          <w:szCs w:val="28"/>
        </w:rPr>
        <w:t>1</w:t>
      </w:r>
      <w:r w:rsidRPr="00976435">
        <w:rPr>
          <w:rFonts w:ascii="Times New Roman" w:hAnsi="Times New Roman"/>
          <w:sz w:val="28"/>
          <w:szCs w:val="28"/>
        </w:rPr>
        <w:t xml:space="preserve">7 № </w:t>
      </w:r>
      <w:r>
        <w:rPr>
          <w:rFonts w:ascii="Times New Roman" w:hAnsi="Times New Roman"/>
          <w:sz w:val="28"/>
          <w:szCs w:val="28"/>
        </w:rPr>
        <w:t>81</w:t>
      </w:r>
      <w:r w:rsidRPr="00976435">
        <w:rPr>
          <w:rFonts w:ascii="Times New Roman" w:hAnsi="Times New Roman"/>
          <w:sz w:val="28"/>
          <w:szCs w:val="28"/>
        </w:rPr>
        <w:t>;</w:t>
      </w:r>
    </w:p>
    <w:p w:rsidR="009C788D" w:rsidRPr="00A94BF3" w:rsidRDefault="009C788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рассмотрения и оценки предложений граждан, организаций на включение в адресный перечень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, на которых планируется благоустройство в текущем году в соответствии с </w:t>
      </w:r>
      <w:hyperlink w:anchor="Par29" w:history="1">
        <w:r w:rsidRPr="00A94BF3">
          <w:rPr>
            <w:rFonts w:ascii="Times New Roman" w:hAnsi="Times New Roman"/>
            <w:sz w:val="28"/>
            <w:szCs w:val="28"/>
          </w:rPr>
          <w:t>Порядк</w:t>
        </w:r>
      </w:hyperlink>
      <w:r w:rsidRPr="00A94BF3">
        <w:rPr>
          <w:rFonts w:ascii="Times New Roman" w:hAnsi="Times New Roman"/>
          <w:sz w:val="28"/>
          <w:szCs w:val="28"/>
        </w:rPr>
        <w:t xml:space="preserve">ом представления, рассмотрения и оценки предложений граждан, организаций о включении территорий общего пользования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на которых планируется благоустройство</w:t>
      </w:r>
      <w:r>
        <w:rPr>
          <w:rFonts w:ascii="Times New Roman" w:hAnsi="Times New Roman"/>
          <w:sz w:val="28"/>
          <w:szCs w:val="28"/>
        </w:rPr>
        <w:t>,</w:t>
      </w:r>
    </w:p>
    <w:p w:rsidR="009C788D" w:rsidRPr="00A94BF3" w:rsidRDefault="009C788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В рамках реализации муниципальной  программы  администрация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>(далее – администрация):</w:t>
      </w:r>
    </w:p>
    <w:p w:rsidR="009C788D" w:rsidRPr="00A94BF3" w:rsidRDefault="009C788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1) проводит инвентаризацию уровня благоустройства территорий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 </w:t>
      </w:r>
      <w:r w:rsidRPr="00A94BF3">
        <w:rPr>
          <w:rFonts w:ascii="Times New Roman" w:hAnsi="Times New Roman"/>
          <w:sz w:val="28"/>
          <w:szCs w:val="28"/>
        </w:rPr>
        <w:t xml:space="preserve">с составлением и согласованием паспортов благоустройства; </w:t>
      </w:r>
    </w:p>
    <w:p w:rsidR="009C788D" w:rsidRPr="00A94BF3" w:rsidRDefault="009C788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2) утверждает и размещает в открытом доступе, в том числе на официальном сайте администрации:</w:t>
      </w:r>
    </w:p>
    <w:p w:rsidR="009C788D" w:rsidRPr="00A94BF3" w:rsidRDefault="009C788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 программу формирования современной городской среды на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9C788D" w:rsidRPr="00A94BF3" w:rsidRDefault="009C788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9C788D" w:rsidRPr="00A94BF3" w:rsidRDefault="009C788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нормативно-правовые акты о создании общественных комиссий;</w:t>
      </w:r>
    </w:p>
    <w:p w:rsidR="009C788D" w:rsidRPr="00A94BF3" w:rsidRDefault="009C788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3) проводит общественные обсуждения и утверждение (актуализацию) норм и правил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, соответствующих требованиям действующего законодательства.</w:t>
      </w:r>
    </w:p>
    <w:p w:rsidR="009C788D" w:rsidRPr="00A94BF3" w:rsidRDefault="009C788D" w:rsidP="00A94BF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Определение текущего состояния благоустройства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 постановлением администрации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от 21 </w:t>
      </w:r>
      <w:r>
        <w:rPr>
          <w:rFonts w:ascii="Times New Roman" w:hAnsi="Times New Roman"/>
          <w:color w:val="000000"/>
          <w:sz w:val="28"/>
          <w:szCs w:val="28"/>
        </w:rPr>
        <w:t>сентября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2017 года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A94BF3">
        <w:rPr>
          <w:rFonts w:ascii="Times New Roman" w:hAnsi="Times New Roman"/>
          <w:bCs/>
          <w:color w:val="000000"/>
          <w:sz w:val="28"/>
        </w:rPr>
        <w:t>Об утверждении Порядка инвентаризации благоустройства дворовых территорий, общественных территорий,</w:t>
      </w:r>
      <w:r w:rsidRPr="00A94BF3">
        <w:t xml:space="preserve"> </w:t>
      </w:r>
      <w:r w:rsidRPr="00A94BF3">
        <w:rPr>
          <w:rFonts w:ascii="Times New Roman" w:hAnsi="Times New Roman"/>
          <w:sz w:val="28"/>
          <w:szCs w:val="28"/>
        </w:rPr>
        <w:t>территорий индивидуальной жилой застройки и территорий в ведении юридических лиц и индивидуальных предпринимателей</w:t>
      </w:r>
      <w:r w:rsidRPr="00A94BF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94BF3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A94BF3">
        <w:rPr>
          <w:rFonts w:ascii="Times New Roman" w:hAnsi="Times New Roman"/>
          <w:bCs/>
          <w:color w:val="000000"/>
          <w:sz w:val="28"/>
        </w:rPr>
        <w:t xml:space="preserve"> сельского поселения Новопокровского района</w:t>
      </w:r>
      <w:r w:rsidRPr="00A94BF3">
        <w:rPr>
          <w:rFonts w:ascii="Times New Roman" w:hAnsi="Times New Roman"/>
          <w:color w:val="000000"/>
          <w:sz w:val="28"/>
          <w:szCs w:val="28"/>
        </w:rPr>
        <w:t xml:space="preserve">» (далее – постановление администрации № </w:t>
      </w:r>
      <w:r>
        <w:rPr>
          <w:rFonts w:ascii="Times New Roman" w:hAnsi="Times New Roman"/>
          <w:color w:val="000000"/>
          <w:sz w:val="28"/>
          <w:szCs w:val="28"/>
        </w:rPr>
        <w:t>83</w:t>
      </w:r>
      <w:r w:rsidRPr="00A94BF3">
        <w:rPr>
          <w:rFonts w:ascii="Times New Roman" w:hAnsi="Times New Roman"/>
          <w:color w:val="000000"/>
          <w:sz w:val="28"/>
          <w:szCs w:val="28"/>
        </w:rPr>
        <w:t>).</w:t>
      </w:r>
    </w:p>
    <w:p w:rsidR="009C788D" w:rsidRPr="00A94BF3" w:rsidRDefault="009C788D" w:rsidP="00B6172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По результатам инвентаризации определяются следующие адресные перечни и мероприятия для включения в муниципальную программу по формированию современной городской среды на 2018-</w:t>
      </w:r>
      <w:r w:rsidRPr="00A94BF3">
        <w:rPr>
          <w:rFonts w:ascii="Times New Roman" w:hAnsi="Times New Roman"/>
          <w:sz w:val="28"/>
          <w:szCs w:val="28"/>
        </w:rPr>
        <w:br/>
        <w:t>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годы:</w:t>
      </w:r>
    </w:p>
    <w:p w:rsidR="009C788D" w:rsidRPr="00A94BF3" w:rsidRDefault="009C788D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дворовых территорий многоквартирных домов,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 исходя из минимального перечня работ по благоустройству; </w:t>
      </w:r>
    </w:p>
    <w:p w:rsidR="009C788D" w:rsidRPr="00A94BF3" w:rsidRDefault="009C788D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всех общественных территорий, нуждающихся в благоустройстве, и подлежащих благоустройству в период 2018-202</w:t>
      </w:r>
      <w:r>
        <w:rPr>
          <w:rFonts w:ascii="Times New Roman" w:hAnsi="Times New Roman"/>
          <w:sz w:val="28"/>
          <w:szCs w:val="28"/>
        </w:rPr>
        <w:t>3</w:t>
      </w:r>
      <w:r w:rsidRPr="00A94BF3">
        <w:rPr>
          <w:rFonts w:ascii="Times New Roman" w:hAnsi="Times New Roman"/>
          <w:sz w:val="28"/>
          <w:szCs w:val="28"/>
        </w:rPr>
        <w:t xml:space="preserve"> годы;</w:t>
      </w:r>
    </w:p>
    <w:p w:rsidR="009C788D" w:rsidRDefault="009C788D" w:rsidP="00A94B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</w:t>
      </w:r>
      <w:r>
        <w:rPr>
          <w:rFonts w:ascii="Times New Roman" w:hAnsi="Times New Roman"/>
          <w:sz w:val="28"/>
          <w:szCs w:val="28"/>
        </w:rPr>
        <w:t>020 года;</w:t>
      </w:r>
    </w:p>
    <w:p w:rsidR="009C788D" w:rsidRPr="00A94BF3" w:rsidRDefault="009C788D" w:rsidP="00E144A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r>
        <w:rPr>
          <w:rFonts w:ascii="Times New Roman" w:hAnsi="Times New Roman"/>
          <w:sz w:val="28"/>
          <w:szCs w:val="28"/>
        </w:rPr>
        <w:t>;</w:t>
      </w:r>
    </w:p>
    <w:p w:rsidR="009C788D" w:rsidRPr="00A94BF3" w:rsidRDefault="009C788D" w:rsidP="00A94BF3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- мероприятия по благоустройству индивидуальной жилой застройки (индивидуальных жилых домов) и земельных участков, предоставленных для их размещения не позднее 2020 года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A5262A">
        <w:rPr>
          <w:rFonts w:ascii="Times New Roman" w:hAnsi="Times New Roman"/>
          <w:sz w:val="28"/>
          <w:szCs w:val="28"/>
        </w:rPr>
        <w:t xml:space="preserve">Приложением № </w:t>
      </w:r>
      <w:r>
        <w:rPr>
          <w:rFonts w:ascii="Times New Roman" w:hAnsi="Times New Roman"/>
          <w:sz w:val="28"/>
          <w:szCs w:val="28"/>
        </w:rPr>
        <w:t>2 к муниципальной программе;</w:t>
      </w:r>
    </w:p>
    <w:p w:rsidR="009C788D" w:rsidRPr="00A94BF3" w:rsidRDefault="009C788D" w:rsidP="00B617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По итогам проведения инвентаризации составляются паспорта  благоустройства территорий и единый паспорт благоустройства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 xml:space="preserve"> (далее – паспорт благоустройства).</w:t>
      </w:r>
    </w:p>
    <w:p w:rsidR="009C788D" w:rsidRPr="00A94BF3" w:rsidRDefault="009C788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4BF3">
        <w:rPr>
          <w:rFonts w:ascii="Times New Roman" w:hAnsi="Times New Roman"/>
          <w:sz w:val="28"/>
          <w:szCs w:val="28"/>
        </w:rPr>
        <w:t xml:space="preserve">Паспорт благоустройства подлежит обязательной ежегодной актуализации администрацией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A94BF3">
        <w:rPr>
          <w:rFonts w:ascii="Times New Roman" w:hAnsi="Times New Roman"/>
          <w:sz w:val="28"/>
          <w:szCs w:val="28"/>
        </w:rPr>
        <w:t>.</w:t>
      </w:r>
    </w:p>
    <w:p w:rsidR="009C788D" w:rsidRPr="00E144A9" w:rsidRDefault="009C788D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</w:t>
      </w:r>
      <w:r w:rsidRPr="00E144A9">
        <w:rPr>
          <w:rFonts w:ascii="Times New Roman" w:hAnsi="Times New Roman"/>
          <w:sz w:val="28"/>
          <w:szCs w:val="28"/>
        </w:rPr>
        <w:t xml:space="preserve">многоквартирных домов </w:t>
      </w:r>
    </w:p>
    <w:p w:rsidR="009C788D" w:rsidRPr="00E144A9" w:rsidRDefault="009C788D" w:rsidP="00E144A9">
      <w:pPr>
        <w:pStyle w:val="ConsPlusNormal"/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и общественных территорий, расположенных на территории Новоивановского сельского поселения Новопокровского района, которые подлежат благоустройству  в 2018-202</w:t>
      </w:r>
      <w:r>
        <w:rPr>
          <w:rFonts w:ascii="Times New Roman" w:hAnsi="Times New Roman"/>
          <w:sz w:val="28"/>
          <w:szCs w:val="28"/>
        </w:rPr>
        <w:t>3</w:t>
      </w:r>
      <w:r w:rsidRPr="00E144A9">
        <w:rPr>
          <w:rFonts w:ascii="Times New Roman" w:hAnsi="Times New Roman"/>
          <w:sz w:val="28"/>
          <w:szCs w:val="28"/>
        </w:rPr>
        <w:t xml:space="preserve"> годах</w:t>
      </w:r>
    </w:p>
    <w:p w:rsidR="009C788D" w:rsidRPr="001D2B53" w:rsidRDefault="009C788D" w:rsidP="00E144A9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9C788D" w:rsidRPr="009F4BEA" w:rsidTr="00A60C78">
        <w:trPr>
          <w:jc w:val="center"/>
        </w:trPr>
        <w:tc>
          <w:tcPr>
            <w:tcW w:w="713" w:type="dxa"/>
          </w:tcPr>
          <w:p w:rsidR="009C788D" w:rsidRPr="00480792" w:rsidRDefault="009C788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4" w:type="dxa"/>
          </w:tcPr>
          <w:p w:rsidR="009C788D" w:rsidRPr="00480792" w:rsidRDefault="009C788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Адресный перечень многоквартирных жилых домов,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9C788D" w:rsidRPr="00480792" w:rsidRDefault="009C788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9C788D" w:rsidRPr="00480792" w:rsidRDefault="009C788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0792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9C788D" w:rsidRPr="009F4BEA" w:rsidTr="00A60C78">
        <w:trPr>
          <w:jc w:val="center"/>
        </w:trPr>
        <w:tc>
          <w:tcPr>
            <w:tcW w:w="713" w:type="dxa"/>
          </w:tcPr>
          <w:p w:rsidR="009C788D" w:rsidRPr="00480792" w:rsidRDefault="009C788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9C788D" w:rsidRPr="00480792" w:rsidRDefault="009C788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9C788D" w:rsidRPr="00480792" w:rsidRDefault="009C788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C788D" w:rsidRPr="009F4BEA" w:rsidTr="00A60C78">
        <w:trPr>
          <w:jc w:val="center"/>
        </w:trPr>
        <w:tc>
          <w:tcPr>
            <w:tcW w:w="713" w:type="dxa"/>
          </w:tcPr>
          <w:p w:rsidR="009C788D" w:rsidRPr="00480792" w:rsidRDefault="009C788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7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4" w:type="dxa"/>
          </w:tcPr>
          <w:p w:rsidR="009C788D" w:rsidRPr="009F4BEA" w:rsidRDefault="009C788D" w:rsidP="00E144A9">
            <w:pPr>
              <w:jc w:val="center"/>
            </w:pPr>
            <w:r>
              <w:t>-</w:t>
            </w:r>
          </w:p>
        </w:tc>
        <w:tc>
          <w:tcPr>
            <w:tcW w:w="3367" w:type="dxa"/>
          </w:tcPr>
          <w:p w:rsidR="009C788D" w:rsidRDefault="009C788D" w:rsidP="00A60C78">
            <w:pPr>
              <w:jc w:val="center"/>
            </w:pPr>
            <w:r>
              <w:t>-</w:t>
            </w:r>
          </w:p>
        </w:tc>
      </w:tr>
    </w:tbl>
    <w:p w:rsidR="009C788D" w:rsidRPr="007224FD" w:rsidRDefault="009C788D" w:rsidP="00B6172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5773"/>
        <w:gridCol w:w="3367"/>
      </w:tblGrid>
      <w:tr w:rsidR="009C788D" w:rsidRPr="009F4BEA" w:rsidTr="00495EE8">
        <w:trPr>
          <w:jc w:val="center"/>
        </w:trPr>
        <w:tc>
          <w:tcPr>
            <w:tcW w:w="713" w:type="dxa"/>
          </w:tcPr>
          <w:p w:rsidR="009C788D" w:rsidRPr="00E144A9" w:rsidRDefault="009C788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73" w:type="dxa"/>
          </w:tcPr>
          <w:p w:rsidR="009C788D" w:rsidRPr="00E144A9" w:rsidRDefault="009C788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Перечень общественных территорий, включенных в муниципальную программу на 2018-202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3367" w:type="dxa"/>
          </w:tcPr>
          <w:p w:rsidR="009C788D" w:rsidRPr="00E144A9" w:rsidRDefault="009C788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Площадь земельного участка,</w:t>
            </w:r>
          </w:p>
          <w:p w:rsidR="009C788D" w:rsidRPr="00E144A9" w:rsidRDefault="009C788D" w:rsidP="00A60C7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44A9">
              <w:rPr>
                <w:rFonts w:ascii="Times New Roman" w:hAnsi="Times New Roman"/>
                <w:b/>
                <w:sz w:val="24"/>
                <w:szCs w:val="24"/>
              </w:rPr>
              <w:t>кв. м.</w:t>
            </w:r>
          </w:p>
        </w:tc>
      </w:tr>
      <w:tr w:rsidR="009C788D" w:rsidRPr="009F4BEA" w:rsidTr="00495EE8">
        <w:trPr>
          <w:jc w:val="center"/>
        </w:trPr>
        <w:tc>
          <w:tcPr>
            <w:tcW w:w="713" w:type="dxa"/>
          </w:tcPr>
          <w:p w:rsidR="009C788D" w:rsidRPr="00E144A9" w:rsidRDefault="009C788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3" w:type="dxa"/>
          </w:tcPr>
          <w:p w:rsidR="009C788D" w:rsidRPr="00E144A9" w:rsidRDefault="009C788D" w:rsidP="00A60C78">
            <w:pPr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Парк по ул.Красной в станице Новоивановской</w:t>
            </w:r>
          </w:p>
        </w:tc>
        <w:tc>
          <w:tcPr>
            <w:tcW w:w="3367" w:type="dxa"/>
          </w:tcPr>
          <w:p w:rsidR="009C788D" w:rsidRPr="00E144A9" w:rsidRDefault="009C788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5336</w:t>
            </w:r>
          </w:p>
        </w:tc>
      </w:tr>
      <w:tr w:rsidR="009C788D" w:rsidRPr="009F4BEA" w:rsidTr="00495EE8">
        <w:trPr>
          <w:jc w:val="center"/>
        </w:trPr>
        <w:tc>
          <w:tcPr>
            <w:tcW w:w="713" w:type="dxa"/>
          </w:tcPr>
          <w:p w:rsidR="009C788D" w:rsidRPr="00E144A9" w:rsidRDefault="009C788D" w:rsidP="00A60C78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3" w:type="dxa"/>
          </w:tcPr>
          <w:p w:rsidR="009C788D" w:rsidRPr="00E144A9" w:rsidRDefault="009C788D" w:rsidP="00A60C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Общественная территория по улице Школьной станицы Новоивановской</w:t>
            </w:r>
          </w:p>
        </w:tc>
        <w:tc>
          <w:tcPr>
            <w:tcW w:w="3367" w:type="dxa"/>
          </w:tcPr>
          <w:p w:rsidR="009C788D" w:rsidRPr="00E144A9" w:rsidRDefault="009C788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C788D" w:rsidRDefault="009C788D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788D" w:rsidRDefault="009C788D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788D" w:rsidRPr="00E144A9" w:rsidRDefault="009C788D" w:rsidP="00E144A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144A9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4"/>
        <w:gridCol w:w="4258"/>
        <w:gridCol w:w="2326"/>
        <w:gridCol w:w="2585"/>
      </w:tblGrid>
      <w:tr w:rsidR="009C788D" w:rsidRPr="000A0E15" w:rsidTr="00E144A9">
        <w:tc>
          <w:tcPr>
            <w:tcW w:w="684" w:type="dxa"/>
          </w:tcPr>
          <w:p w:rsidR="009C788D" w:rsidRPr="00DC7B6B" w:rsidRDefault="009C788D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8" w:type="dxa"/>
          </w:tcPr>
          <w:p w:rsidR="009C788D" w:rsidRPr="00DC7B6B" w:rsidRDefault="009C788D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Адрес объектов недвижимого имущества (включая объекты незавершенного строительства) и земельных участков</w:t>
            </w:r>
          </w:p>
        </w:tc>
        <w:tc>
          <w:tcPr>
            <w:tcW w:w="2326" w:type="dxa"/>
          </w:tcPr>
          <w:p w:rsidR="009C788D" w:rsidRPr="00DC7B6B" w:rsidRDefault="009C788D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85" w:type="dxa"/>
          </w:tcPr>
          <w:p w:rsidR="009C788D" w:rsidRPr="00DC7B6B" w:rsidRDefault="009C788D" w:rsidP="00A60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B6B">
              <w:rPr>
                <w:rFonts w:ascii="Times New Roman" w:hAnsi="Times New Roman"/>
                <w:b/>
                <w:sz w:val="24"/>
                <w:szCs w:val="24"/>
              </w:rPr>
              <w:t>Собственник (пользователь)</w:t>
            </w:r>
          </w:p>
        </w:tc>
      </w:tr>
      <w:tr w:rsidR="009C788D" w:rsidRPr="000A0E15" w:rsidTr="00DC7B6B">
        <w:trPr>
          <w:trHeight w:val="405"/>
        </w:trPr>
        <w:tc>
          <w:tcPr>
            <w:tcW w:w="684" w:type="dxa"/>
          </w:tcPr>
          <w:p w:rsidR="009C788D" w:rsidRPr="00E144A9" w:rsidRDefault="009C788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8" w:type="dxa"/>
          </w:tcPr>
          <w:p w:rsidR="009C788D" w:rsidRPr="00E144A9" w:rsidRDefault="009C788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26" w:type="dxa"/>
          </w:tcPr>
          <w:p w:rsidR="009C788D" w:rsidRPr="00E144A9" w:rsidRDefault="009C788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9C788D" w:rsidRPr="00E144A9" w:rsidRDefault="009C788D" w:rsidP="00A60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4A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C788D" w:rsidRDefault="009C788D" w:rsidP="00B617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788D" w:rsidRDefault="009C788D" w:rsidP="00B617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5210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5210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</w:t>
      </w:r>
      <w:r>
        <w:rPr>
          <w:rFonts w:ascii="Times New Roman" w:hAnsi="Times New Roman"/>
          <w:sz w:val="28"/>
          <w:szCs w:val="28"/>
        </w:rPr>
        <w:t>общего пользования Новоивановского</w:t>
      </w:r>
      <w:r w:rsidRPr="0097643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Новопокровского района, осуществляется </w:t>
      </w:r>
      <w:r w:rsidRPr="00625210">
        <w:rPr>
          <w:rFonts w:ascii="Times New Roman" w:hAnsi="Times New Roman" w:cs="Times New Roman"/>
          <w:sz w:val="28"/>
          <w:szCs w:val="28"/>
        </w:rPr>
        <w:t>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9C788D" w:rsidRPr="00495EE8" w:rsidRDefault="009C788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9C788D" w:rsidRPr="00495EE8" w:rsidRDefault="009C788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9C788D" w:rsidRPr="00495EE8" w:rsidRDefault="009C788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реализацию механизма поддержки мероприятий по благоустройству, инициированных гражданами;</w:t>
      </w:r>
    </w:p>
    <w:p w:rsidR="009C788D" w:rsidRPr="00495EE8" w:rsidRDefault="009C788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:rsidR="009C788D" w:rsidRPr="00495EE8" w:rsidRDefault="009C788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 xml:space="preserve">сформирует инструменты общественного контроля за реализацией мероприятий по благоустройству на территории </w:t>
      </w:r>
      <w:r>
        <w:rPr>
          <w:rFonts w:ascii="Times New Roman" w:hAnsi="Times New Roman"/>
          <w:sz w:val="28"/>
          <w:szCs w:val="28"/>
        </w:rPr>
        <w:t>Новоивановского</w:t>
      </w:r>
      <w:r w:rsidRPr="0097643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95EE8">
        <w:rPr>
          <w:rFonts w:ascii="Times New Roman" w:hAnsi="Times New Roman"/>
          <w:sz w:val="28"/>
          <w:szCs w:val="28"/>
        </w:rPr>
        <w:t>.</w:t>
      </w:r>
    </w:p>
    <w:p w:rsidR="009C788D" w:rsidRPr="00495EE8" w:rsidRDefault="009C788D" w:rsidP="00B6172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отдыхающих.</w:t>
      </w:r>
    </w:p>
    <w:p w:rsidR="009C788D" w:rsidRPr="00F52F09" w:rsidRDefault="009C788D" w:rsidP="00B6172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2CB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</w:t>
      </w:r>
      <w:r>
        <w:rPr>
          <w:sz w:val="28"/>
          <w:szCs w:val="28"/>
        </w:rPr>
        <w:t>поселения</w:t>
      </w:r>
      <w:r w:rsidRPr="009C2CBD">
        <w:rPr>
          <w:sz w:val="28"/>
          <w:szCs w:val="28"/>
        </w:rPr>
        <w:t xml:space="preserve">, увеличить площадь озеленения  территорий,  улучшить условия для отдыха и занятий спортом, </w:t>
      </w:r>
      <w:r w:rsidRPr="009C2CBD">
        <w:rPr>
          <w:color w:val="auto"/>
          <w:sz w:val="28"/>
          <w:szCs w:val="28"/>
        </w:rPr>
        <w:t xml:space="preserve">обеспечить физическую, пространственную и информационную доступность зданий, сооружений, </w:t>
      </w:r>
      <w:r>
        <w:rPr>
          <w:color w:val="auto"/>
          <w:sz w:val="28"/>
          <w:szCs w:val="28"/>
        </w:rPr>
        <w:t>общественных</w:t>
      </w:r>
      <w:r w:rsidRPr="009C2CBD">
        <w:rPr>
          <w:color w:val="auto"/>
          <w:sz w:val="28"/>
          <w:szCs w:val="28"/>
        </w:rPr>
        <w:t xml:space="preserve">  территорий для инвалидов и друг</w:t>
      </w:r>
      <w:r>
        <w:rPr>
          <w:color w:val="auto"/>
          <w:sz w:val="28"/>
          <w:szCs w:val="28"/>
        </w:rPr>
        <w:t>их маломобильных групп населения.</w:t>
      </w:r>
    </w:p>
    <w:p w:rsidR="009C788D" w:rsidRDefault="009C788D" w:rsidP="00C83243">
      <w:pPr>
        <w:pStyle w:val="a6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9C788D" w:rsidRPr="0009422E" w:rsidRDefault="009C788D" w:rsidP="0009422E">
      <w:pPr>
        <w:pStyle w:val="Heading1"/>
        <w:numPr>
          <w:ilvl w:val="0"/>
          <w:numId w:val="8"/>
        </w:numPr>
        <w:suppressAutoHyphens/>
        <w:jc w:val="both"/>
        <w:rPr>
          <w:sz w:val="28"/>
          <w:szCs w:val="28"/>
        </w:rPr>
      </w:pPr>
      <w:bookmarkStart w:id="2" w:name="sub_1002"/>
    </w:p>
    <w:p w:rsidR="009C788D" w:rsidRPr="004B4F2D" w:rsidRDefault="009C788D" w:rsidP="00520EE0">
      <w:pPr>
        <w:pStyle w:val="Heading1"/>
        <w:rPr>
          <w:sz w:val="28"/>
          <w:szCs w:val="28"/>
        </w:rPr>
      </w:pPr>
      <w:bookmarkStart w:id="3" w:name="sub_1200"/>
      <w:r w:rsidRPr="004B4F2D">
        <w:rPr>
          <w:sz w:val="28"/>
          <w:szCs w:val="28"/>
        </w:rPr>
        <w:t xml:space="preserve">2. Цели, задачи, сроки и этапы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3"/>
    <w:p w:rsidR="009C788D" w:rsidRDefault="009C788D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88D" w:rsidRPr="00495EE8" w:rsidRDefault="009C788D" w:rsidP="00495EE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95EE8">
        <w:rPr>
          <w:rFonts w:ascii="Times New Roman" w:hAnsi="Times New Roman"/>
          <w:sz w:val="28"/>
          <w:szCs w:val="28"/>
        </w:rPr>
        <w:t>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программ, утвержденных Постановлением Правительства Российской Федерации от 10.02.2017 года № 169, методическими рекомендациями Министерства строительства и жилищно-коммунального хозяйства Российской Федерации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495EE8">
        <w:rPr>
          <w:rFonts w:ascii="Times New Roman" w:hAnsi="Times New Roman"/>
          <w:sz w:val="28"/>
          <w:szCs w:val="28"/>
        </w:rPr>
        <w:t xml:space="preserve"> годы.</w:t>
      </w:r>
    </w:p>
    <w:p w:rsidR="009C788D" w:rsidRDefault="009C788D" w:rsidP="00B671A3">
      <w:pPr>
        <w:snapToGrid w:val="0"/>
        <w:jc w:val="both"/>
        <w:rPr>
          <w:sz w:val="28"/>
        </w:rPr>
      </w:pPr>
      <w:bookmarkStart w:id="4" w:name="sub_21"/>
      <w:r w:rsidRPr="004B4F2D">
        <w:rPr>
          <w:rFonts w:ascii="Times New Roman" w:hAnsi="Times New Roman"/>
          <w:sz w:val="28"/>
          <w:szCs w:val="28"/>
        </w:rPr>
        <w:t xml:space="preserve">Целью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02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повышение качества и комфорта городской среды на территории Новоивановского сельского поселения Новопокровского района.</w:t>
      </w:r>
    </w:p>
    <w:p w:rsidR="009C788D" w:rsidRPr="004B4F2D" w:rsidRDefault="009C788D" w:rsidP="00B671A3">
      <w:pPr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4B4F2D">
        <w:rPr>
          <w:rFonts w:ascii="Times New Roman" w:hAnsi="Times New Roman"/>
          <w:sz w:val="28"/>
          <w:szCs w:val="28"/>
        </w:rPr>
        <w:t xml:space="preserve">Для достижения цели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необходимо будет реализовывать задачи:</w:t>
      </w:r>
    </w:p>
    <w:bookmarkEnd w:id="5"/>
    <w:p w:rsidR="009C788D" w:rsidRDefault="009C788D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формирования единого облика муниципального образования,</w:t>
      </w:r>
    </w:p>
    <w:p w:rsidR="009C788D" w:rsidRDefault="009C788D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создания, содержания и развития объектов благоустройства на территории муниципального образования,</w:t>
      </w:r>
    </w:p>
    <w:p w:rsidR="009C788D" w:rsidRPr="004B4F2D" w:rsidRDefault="009C788D" w:rsidP="00B671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9C788D" w:rsidRDefault="009C788D" w:rsidP="00B671A3">
      <w:pPr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предполагается осуществить в период с 201</w:t>
      </w:r>
      <w:r>
        <w:rPr>
          <w:rFonts w:ascii="Times New Roman" w:hAnsi="Times New Roman"/>
          <w:sz w:val="28"/>
          <w:szCs w:val="28"/>
        </w:rPr>
        <w:t>8</w:t>
      </w:r>
      <w:r w:rsidRPr="004B4F2D">
        <w:rPr>
          <w:rFonts w:ascii="Times New Roman" w:hAnsi="Times New Roman"/>
          <w:sz w:val="28"/>
          <w:szCs w:val="28"/>
        </w:rPr>
        <w:t xml:space="preserve"> по 20</w:t>
      </w:r>
      <w:r>
        <w:rPr>
          <w:rFonts w:ascii="Times New Roman" w:hAnsi="Times New Roman"/>
          <w:sz w:val="28"/>
          <w:szCs w:val="28"/>
        </w:rPr>
        <w:t>23</w:t>
      </w:r>
      <w:r w:rsidRPr="004B4F2D">
        <w:rPr>
          <w:rFonts w:ascii="Times New Roman" w:hAnsi="Times New Roman"/>
          <w:sz w:val="28"/>
          <w:szCs w:val="28"/>
        </w:rPr>
        <w:t xml:space="preserve"> годы.</w:t>
      </w:r>
    </w:p>
    <w:p w:rsidR="009C788D" w:rsidRPr="0009422E" w:rsidRDefault="009C788D" w:rsidP="0009422E">
      <w:pPr>
        <w:jc w:val="both"/>
        <w:rPr>
          <w:rFonts w:ascii="Times New Roman" w:hAnsi="Times New Roman"/>
          <w:sz w:val="28"/>
          <w:szCs w:val="28"/>
        </w:rPr>
      </w:pPr>
    </w:p>
    <w:bookmarkEnd w:id="2"/>
    <w:p w:rsidR="009C788D" w:rsidRPr="0009422E" w:rsidRDefault="009C788D" w:rsidP="0009422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9422E">
        <w:rPr>
          <w:rFonts w:ascii="Times New Roman" w:hAnsi="Times New Roman"/>
          <w:sz w:val="28"/>
          <w:szCs w:val="28"/>
        </w:rPr>
        <w:t xml:space="preserve"> </w:t>
      </w:r>
    </w:p>
    <w:p w:rsidR="009C788D" w:rsidRPr="0009422E" w:rsidRDefault="009C788D" w:rsidP="0009422E">
      <w:pPr>
        <w:rPr>
          <w:rFonts w:ascii="Times New Roman" w:hAnsi="Times New Roman"/>
          <w:sz w:val="28"/>
          <w:szCs w:val="28"/>
        </w:rPr>
        <w:sectPr w:rsidR="009C788D" w:rsidRPr="0009422E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docGrid w:linePitch="360"/>
        </w:sectPr>
      </w:pPr>
    </w:p>
    <w:p w:rsidR="009C788D" w:rsidRPr="004B4F2D" w:rsidRDefault="009C788D" w:rsidP="00520EE0">
      <w:pPr>
        <w:pStyle w:val="Heading1"/>
        <w:rPr>
          <w:sz w:val="28"/>
          <w:szCs w:val="28"/>
        </w:rPr>
      </w:pPr>
      <w:r w:rsidRPr="004B4F2D">
        <w:rPr>
          <w:sz w:val="28"/>
          <w:szCs w:val="28"/>
        </w:rPr>
        <w:t xml:space="preserve">3.Перечень отдельных мероприятий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p w:rsidR="009C788D" w:rsidRPr="004B4F2D" w:rsidRDefault="009C788D" w:rsidP="00520EE0">
      <w:pPr>
        <w:rPr>
          <w:rFonts w:ascii="Times New Roman" w:hAnsi="Times New Roman"/>
          <w:sz w:val="28"/>
          <w:szCs w:val="28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640"/>
        <w:gridCol w:w="2280"/>
        <w:gridCol w:w="1540"/>
        <w:gridCol w:w="800"/>
        <w:gridCol w:w="840"/>
        <w:gridCol w:w="1020"/>
        <w:gridCol w:w="840"/>
        <w:gridCol w:w="1015"/>
        <w:gridCol w:w="966"/>
        <w:gridCol w:w="2507"/>
      </w:tblGrid>
      <w:tr w:rsidR="009C788D" w:rsidRPr="004B4F2D" w:rsidTr="001C7B42">
        <w:tc>
          <w:tcPr>
            <w:tcW w:w="152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88D" w:rsidRPr="004B4F2D" w:rsidRDefault="009C788D" w:rsidP="0003758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9C788D" w:rsidRPr="004B4F2D" w:rsidTr="001C7B42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всего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, ответственный за выполнение мероприятия</w:t>
            </w:r>
          </w:p>
        </w:tc>
      </w:tr>
      <w:tr w:rsidR="009C788D" w:rsidRPr="004B4F2D" w:rsidTr="001C7B42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4B4F2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B4F2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4B4F2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4B4F2D" w:rsidTr="001C7B4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EE6FF9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6FF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9C788D" w:rsidRPr="004B4F2D" w:rsidTr="001C7B42">
        <w:tc>
          <w:tcPr>
            <w:tcW w:w="1528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C788D" w:rsidRPr="004B4F2D" w:rsidRDefault="009C788D" w:rsidP="00037588">
            <w:pPr>
              <w:pStyle w:val="Heading1"/>
              <w:rPr>
                <w:sz w:val="28"/>
                <w:szCs w:val="28"/>
              </w:rPr>
            </w:pPr>
            <w:r w:rsidRPr="00D955A5">
              <w:t>1.</w:t>
            </w:r>
            <w:r w:rsidRPr="00067D02">
              <w:t xml:space="preserve"> </w:t>
            </w:r>
            <w:r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9C788D" w:rsidRPr="004B4F2D" w:rsidTr="001C7B42">
        <w:trPr>
          <w:trHeight w:val="900"/>
        </w:trPr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проектной документации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rPr>
                <w:sz w:val="24"/>
                <w:szCs w:val="24"/>
              </w:rPr>
            </w:pPr>
            <w:r w:rsidRPr="00CE38F3">
              <w:rPr>
                <w:rFonts w:ascii="Times New Roman" w:hAnsi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8F3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  <w:r w:rsidRPr="00CE38F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788D" w:rsidRPr="00CE38F3" w:rsidRDefault="009C788D" w:rsidP="00037588">
            <w:pPr>
              <w:pStyle w:val="a7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9C788D" w:rsidRPr="004B4F2D" w:rsidTr="00F25B68">
        <w:trPr>
          <w:trHeight w:val="517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B46F0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9C788D" w:rsidRPr="00CE38F3" w:rsidRDefault="009C788D" w:rsidP="00037588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9C788D" w:rsidRPr="004B4F2D" w:rsidTr="001C7B42">
        <w:tc>
          <w:tcPr>
            <w:tcW w:w="8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6" w:name="sub_115"/>
            <w:r w:rsidRPr="00CE38F3">
              <w:rPr>
                <w:rFonts w:ascii="Times New Roman" w:hAnsi="Times New Roman" w:cs="Times New Roman"/>
              </w:rPr>
              <w:t>1.</w:t>
            </w:r>
            <w:bookmarkEnd w:id="6"/>
            <w:r w:rsidRPr="00CE38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Оснащение территории общего пользования современными объектами благоустройства</w:t>
            </w: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037588">
            <w:pPr>
              <w:pStyle w:val="a7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38F3">
              <w:rPr>
                <w:rFonts w:ascii="Times New Roman" w:hAnsi="Times New Roman" w:cs="Times New Roman"/>
              </w:rPr>
              <w:t>поселения</w:t>
            </w:r>
          </w:p>
          <w:p w:rsidR="009C788D" w:rsidRPr="00CE38F3" w:rsidRDefault="009C788D" w:rsidP="00037588">
            <w:pPr>
              <w:pStyle w:val="a7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788D" w:rsidRPr="00CE38F3" w:rsidRDefault="009C788D" w:rsidP="00037588">
            <w:pPr>
              <w:pStyle w:val="ab"/>
              <w:rPr>
                <w:rFonts w:ascii="Times New Roman" w:hAnsi="Times New Roman" w:cs="Times New Roman"/>
              </w:rPr>
            </w:pPr>
            <w:r w:rsidRPr="00CE38F3">
              <w:rPr>
                <w:rFonts w:ascii="Times New Roman" w:hAnsi="Times New Roman" w:cs="Times New Roman"/>
              </w:rPr>
              <w:t>Администрация Новоивановского сельского поселения Новопокровского района</w:t>
            </w:r>
          </w:p>
        </w:tc>
      </w:tr>
      <w:tr w:rsidR="009C788D" w:rsidRPr="004B4F2D" w:rsidTr="00915288">
        <w:trPr>
          <w:trHeight w:val="1030"/>
        </w:trPr>
        <w:tc>
          <w:tcPr>
            <w:tcW w:w="840" w:type="dxa"/>
            <w:vMerge/>
            <w:tcBorders>
              <w:right w:val="single" w:sz="4" w:space="0" w:color="auto"/>
            </w:tcBorders>
          </w:tcPr>
          <w:p w:rsidR="009C788D" w:rsidRPr="00CE38F3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8B5EF7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507" w:type="dxa"/>
            <w:vMerge/>
            <w:tcBorders>
              <w:left w:val="single" w:sz="4" w:space="0" w:color="auto"/>
            </w:tcBorders>
          </w:tcPr>
          <w:p w:rsidR="009C788D" w:rsidRPr="00CE38F3" w:rsidRDefault="009C788D" w:rsidP="00037588">
            <w:pPr>
              <w:pStyle w:val="ab"/>
              <w:rPr>
                <w:rFonts w:ascii="Times New Roman" w:hAnsi="Times New Roman" w:cs="Times New Roman"/>
              </w:rPr>
            </w:pPr>
          </w:p>
        </w:tc>
      </w:tr>
      <w:tr w:rsidR="009C788D" w:rsidRPr="004B4F2D" w:rsidTr="001C7B42">
        <w:tc>
          <w:tcPr>
            <w:tcW w:w="34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110"/>
            <w:r w:rsidRPr="00CE38F3">
              <w:rPr>
                <w:rStyle w:val="ac"/>
                <w:rFonts w:ascii="Times New Roman" w:hAnsi="Times New Roman" w:cs="Times New Roman"/>
                <w:bCs/>
                <w:sz w:val="28"/>
                <w:szCs w:val="28"/>
              </w:rPr>
              <w:t>Итого по муниципальной программе</w:t>
            </w:r>
            <w:bookmarkEnd w:id="7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Heading1"/>
              <w:rPr>
                <w:sz w:val="28"/>
                <w:szCs w:val="28"/>
              </w:rPr>
            </w:pP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Pr="00CE38F3">
              <w:rPr>
                <w:sz w:val="28"/>
                <w:szCs w:val="28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E38F3">
              <w:rPr>
                <w:sz w:val="28"/>
                <w:szCs w:val="28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CE38F3" w:rsidRDefault="009C788D" w:rsidP="00037588">
            <w:pPr>
              <w:pStyle w:val="Heading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4B4F2D" w:rsidRDefault="009C788D" w:rsidP="00037588">
            <w:pPr>
              <w:pStyle w:val="Heading1"/>
              <w:rPr>
                <w:sz w:val="28"/>
                <w:szCs w:val="28"/>
              </w:rPr>
            </w:pPr>
          </w:p>
        </w:tc>
      </w:tr>
    </w:tbl>
    <w:p w:rsidR="009C788D" w:rsidRPr="004B4F2D" w:rsidRDefault="009C788D" w:rsidP="00520EE0">
      <w:pPr>
        <w:rPr>
          <w:rFonts w:ascii="Times New Roman" w:hAnsi="Times New Roman"/>
          <w:sz w:val="28"/>
          <w:szCs w:val="28"/>
        </w:rPr>
      </w:pPr>
    </w:p>
    <w:p w:rsidR="009C788D" w:rsidRDefault="009C788D" w:rsidP="00520EE0">
      <w:pPr>
        <w:rPr>
          <w:rFonts w:ascii="Times New Roman" w:hAnsi="Times New Roman"/>
          <w:sz w:val="28"/>
          <w:szCs w:val="28"/>
        </w:rPr>
        <w:sectPr w:rsidR="009C788D" w:rsidSect="00FC12D1">
          <w:pgSz w:w="16800" w:h="11900" w:orient="landscape"/>
          <w:pgMar w:top="1701" w:right="1134" w:bottom="851" w:left="1134" w:header="720" w:footer="720" w:gutter="0"/>
          <w:cols w:space="720"/>
          <w:noEndnote/>
        </w:sectPr>
      </w:pPr>
    </w:p>
    <w:p w:rsidR="009C788D" w:rsidRPr="004B4F2D" w:rsidRDefault="009C788D" w:rsidP="001C7B42">
      <w:pPr>
        <w:pStyle w:val="Heading1"/>
        <w:ind w:left="720" w:right="-907"/>
        <w:rPr>
          <w:sz w:val="28"/>
          <w:szCs w:val="28"/>
        </w:rPr>
      </w:pPr>
      <w:bookmarkStart w:id="8" w:name="sub_1400"/>
      <w:r w:rsidRPr="004B4F2D">
        <w:rPr>
          <w:sz w:val="28"/>
          <w:szCs w:val="28"/>
        </w:rPr>
        <w:t xml:space="preserve">4. Обоснование ресурсного обеспечения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8"/>
    <w:p w:rsidR="009C788D" w:rsidRDefault="009C788D" w:rsidP="00B671A3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C788D" w:rsidRDefault="009C788D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Ресурсное обеспечение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B671A3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B671A3">
        <w:rPr>
          <w:rFonts w:ascii="Times New Roman" w:hAnsi="Times New Roman"/>
          <w:sz w:val="28"/>
          <w:szCs w:val="28"/>
        </w:rPr>
        <w:t xml:space="preserve"> годы</w:t>
      </w:r>
      <w:r w:rsidRPr="00B671A3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осуществляется на условиях софинансирования за счет средств федерального и краевого бюджетов в соответствии с постановлением Правительства Российской Федерации от 10 февраля 2017 года № 169 «Об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главы администрации (губернатора)  Краснодарского края от  14 марта  2017  года   № 169  «О внесении изменений в некоторые правовые акты главы администрации (губернатора) Краснодарского края» и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хозяйства», местного бюджета и реализуются в соответствии с приоритетным проектом «Формирование комфортной городской среды».</w:t>
      </w:r>
    </w:p>
    <w:p w:rsidR="009C788D" w:rsidRPr="00BD2236" w:rsidRDefault="009C788D" w:rsidP="00B671A3">
      <w:pPr>
        <w:jc w:val="both"/>
        <w:rPr>
          <w:rFonts w:ascii="Times New Roman" w:hAnsi="Times New Roman"/>
          <w:sz w:val="28"/>
          <w:szCs w:val="28"/>
        </w:rPr>
      </w:pPr>
      <w:r w:rsidRPr="00BD2236">
        <w:rPr>
          <w:rFonts w:ascii="Times New Roman" w:hAnsi="Times New Roman"/>
          <w:sz w:val="28"/>
          <w:szCs w:val="28"/>
        </w:rPr>
        <w:t xml:space="preserve">Реализация программы предусматривается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федерального, </w:t>
      </w:r>
      <w:r w:rsidRPr="00BD2236">
        <w:rPr>
          <w:rFonts w:ascii="Times New Roman" w:hAnsi="Times New Roman"/>
          <w:sz w:val="28"/>
          <w:szCs w:val="28"/>
        </w:rPr>
        <w:t>краевого бюджета</w:t>
      </w:r>
      <w:r>
        <w:rPr>
          <w:rFonts w:ascii="Times New Roman" w:hAnsi="Times New Roman"/>
          <w:sz w:val="28"/>
          <w:szCs w:val="28"/>
        </w:rPr>
        <w:t xml:space="preserve"> и бюджета Новоивановского сельского поселения Новопокровского района</w:t>
      </w:r>
      <w:r w:rsidRPr="00BD2236">
        <w:rPr>
          <w:rFonts w:ascii="Times New Roman" w:hAnsi="Times New Roman"/>
          <w:sz w:val="28"/>
          <w:szCs w:val="28"/>
        </w:rPr>
        <w:t>.</w:t>
      </w:r>
    </w:p>
    <w:p w:rsidR="009C788D" w:rsidRPr="00BD2236" w:rsidRDefault="009C788D" w:rsidP="001C7B4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</w:t>
      </w:r>
      <w:r w:rsidRPr="00BD2236">
        <w:rPr>
          <w:rFonts w:ascii="Times New Roman" w:hAnsi="Times New Roman" w:cs="Times New Roman"/>
          <w:sz w:val="28"/>
          <w:szCs w:val="28"/>
        </w:rPr>
        <w:t>бщий объем финансирования подпрограммы составляет</w:t>
      </w:r>
      <w:r>
        <w:rPr>
          <w:rFonts w:ascii="Times New Roman" w:hAnsi="Times New Roman" w:cs="Times New Roman"/>
          <w:sz w:val="28"/>
          <w:szCs w:val="28"/>
        </w:rPr>
        <w:t xml:space="preserve"> 481,2</w:t>
      </w:r>
      <w:r w:rsidRPr="00BD2236">
        <w:rPr>
          <w:rFonts w:ascii="Times New Roman" w:hAnsi="Times New Roman" w:cs="Times New Roman"/>
          <w:sz w:val="28"/>
          <w:szCs w:val="28"/>
        </w:rPr>
        <w:t> тыс. рублей, в том числе: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0"/>
        <w:gridCol w:w="1357"/>
        <w:gridCol w:w="1098"/>
        <w:gridCol w:w="1068"/>
        <w:gridCol w:w="1046"/>
        <w:gridCol w:w="982"/>
        <w:gridCol w:w="929"/>
        <w:gridCol w:w="900"/>
      </w:tblGrid>
      <w:tr w:rsidR="009C788D" w:rsidRPr="00A1403E" w:rsidTr="00950D22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C788D" w:rsidRPr="00A1403E" w:rsidRDefault="009C788D" w:rsidP="00037588">
            <w:pPr>
              <w:pStyle w:val="a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88D" w:rsidRPr="00A1403E" w:rsidTr="00950D22">
        <w:tc>
          <w:tcPr>
            <w:tcW w:w="23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A1403E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788D" w:rsidRPr="00A1403E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</w:t>
            </w:r>
          </w:p>
        </w:tc>
        <w:tc>
          <w:tcPr>
            <w:tcW w:w="6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A1403E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 том числе по годам (тыс. руб.)</w:t>
            </w:r>
          </w:p>
        </w:tc>
      </w:tr>
      <w:tr w:rsidR="009C788D" w:rsidRPr="00A1403E" w:rsidTr="00950D22">
        <w:trPr>
          <w:trHeight w:val="938"/>
        </w:trPr>
        <w:tc>
          <w:tcPr>
            <w:tcW w:w="23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A1403E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788D" w:rsidRPr="00A1403E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788D" w:rsidRPr="00A1403E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C788D" w:rsidRPr="00A1403E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F52E6F" w:rsidRDefault="009C788D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F52E6F" w:rsidRDefault="009C788D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F52E6F" w:rsidRDefault="009C788D" w:rsidP="00037588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F52E6F" w:rsidRDefault="009C788D" w:rsidP="00950D22">
            <w:pPr>
              <w:jc w:val="center"/>
              <w:rPr>
                <w:rFonts w:ascii="Times New Roman" w:hAnsi="Times New Roman"/>
              </w:rPr>
            </w:pPr>
            <w:r w:rsidRPr="00F52E6F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23 </w:t>
            </w:r>
            <w:r w:rsidRPr="00F52E6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9C788D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A1403E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Новоивановского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BD2236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3C1B90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Default="009C788D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Default="009C788D" w:rsidP="001C7B42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3C1B90" w:rsidRDefault="009C788D" w:rsidP="00037588">
            <w:pPr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9C788D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037588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Default="009C788D" w:rsidP="001C7B42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3C1B90" w:rsidRDefault="009C788D" w:rsidP="00037588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9C788D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03758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474A5B">
            <w:pPr>
              <w:jc w:val="center"/>
            </w:pPr>
            <w:r w:rsidRPr="003C1B9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Default="009C788D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Default="009C788D" w:rsidP="00474A5B">
            <w:pPr>
              <w:jc w:val="center"/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3C1B90" w:rsidRDefault="009C788D" w:rsidP="00474A5B">
            <w:pPr>
              <w:jc w:val="center"/>
              <w:rPr>
                <w:sz w:val="26"/>
                <w:szCs w:val="26"/>
              </w:rPr>
            </w:pPr>
            <w:r w:rsidRPr="00E56EB1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9C788D" w:rsidRPr="00A1403E" w:rsidTr="00950D22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A1403E" w:rsidRDefault="009C788D" w:rsidP="00037588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A1403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BD2236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481,2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3C1B90" w:rsidRDefault="009C788D" w:rsidP="00037588">
            <w:pPr>
              <w:pStyle w:val="ab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1B90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037588">
            <w:pPr>
              <w:jc w:val="center"/>
            </w:pP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Default="009C788D" w:rsidP="000375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Default="009C788D" w:rsidP="00037588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4F01E5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710AEA" w:rsidRDefault="009C788D" w:rsidP="000375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50D22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</w:tbl>
    <w:p w:rsidR="009C788D" w:rsidRDefault="009C788D" w:rsidP="001C7B42">
      <w:pPr>
        <w:pStyle w:val="Heading1"/>
        <w:ind w:left="720" w:right="-907"/>
        <w:rPr>
          <w:rFonts w:ascii="Calibri" w:hAnsi="Calibri"/>
          <w:b w:val="0"/>
          <w:bCs w:val="0"/>
          <w:sz w:val="28"/>
          <w:szCs w:val="28"/>
        </w:rPr>
      </w:pPr>
      <w:bookmarkStart w:id="9" w:name="sub_1500"/>
    </w:p>
    <w:p w:rsidR="009C788D" w:rsidRPr="004B4F2D" w:rsidRDefault="009C788D" w:rsidP="00C83243">
      <w:pPr>
        <w:pStyle w:val="Heading1"/>
        <w:ind w:left="720" w:right="-907"/>
        <w:jc w:val="left"/>
        <w:rPr>
          <w:sz w:val="28"/>
          <w:szCs w:val="28"/>
        </w:rPr>
      </w:pPr>
      <w:r w:rsidRPr="004B4F2D">
        <w:rPr>
          <w:sz w:val="28"/>
          <w:szCs w:val="28"/>
        </w:rPr>
        <w:t xml:space="preserve">5. Перечень целевых показателей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 с расшифровкой плановых значений по годам ее реализации</w:t>
      </w:r>
    </w:p>
    <w:bookmarkEnd w:id="9"/>
    <w:p w:rsidR="009C788D" w:rsidRPr="004B4F2D" w:rsidRDefault="009C788D" w:rsidP="001C7B42">
      <w:pPr>
        <w:ind w:left="720" w:right="-907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2700"/>
        <w:gridCol w:w="1380"/>
        <w:gridCol w:w="800"/>
        <w:gridCol w:w="840"/>
        <w:gridCol w:w="840"/>
        <w:gridCol w:w="820"/>
        <w:gridCol w:w="840"/>
        <w:gridCol w:w="840"/>
      </w:tblGrid>
      <w:tr w:rsidR="009C788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N</w:t>
            </w:r>
          </w:p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C83243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Наименование</w:t>
            </w:r>
          </w:p>
          <w:p w:rsidR="009C788D" w:rsidRPr="00950D22" w:rsidRDefault="009C788D" w:rsidP="00C83243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критериев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Единица</w:t>
            </w:r>
          </w:p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измерения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jc w:val="center"/>
              <w:rPr>
                <w:rFonts w:ascii="Times New Roman" w:hAnsi="Times New Roman" w:cs="Times New Roman"/>
              </w:rPr>
            </w:pPr>
          </w:p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2018</w:t>
            </w:r>
          </w:p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2019</w:t>
            </w:r>
          </w:p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2020</w:t>
            </w:r>
          </w:p>
          <w:p w:rsidR="009C788D" w:rsidRPr="00950D22" w:rsidRDefault="009C788D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2021</w:t>
            </w:r>
          </w:p>
          <w:p w:rsidR="009C788D" w:rsidRPr="00950D22" w:rsidRDefault="009C788D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2022</w:t>
            </w:r>
          </w:p>
          <w:p w:rsidR="009C788D" w:rsidRPr="00950D22" w:rsidRDefault="009C788D" w:rsidP="001F693C">
            <w:pPr>
              <w:ind w:right="-916"/>
              <w:rPr>
                <w:sz w:val="24"/>
                <w:szCs w:val="24"/>
              </w:rPr>
            </w:pPr>
            <w:r w:rsidRPr="00950D22">
              <w:rPr>
                <w:rFonts w:ascii="Times New Roman" w:hAnsi="Times New Roman"/>
                <w:sz w:val="24"/>
                <w:szCs w:val="24"/>
              </w:rPr>
              <w:t> 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ab"/>
              <w:ind w:right="-916"/>
              <w:rPr>
                <w:rFonts w:ascii="Times New Roman" w:hAnsi="Times New Roman" w:cs="Times New Roman"/>
              </w:rPr>
            </w:pPr>
          </w:p>
          <w:p w:rsidR="009C788D" w:rsidRPr="00950D22" w:rsidRDefault="009C788D" w:rsidP="00950D22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9C788D" w:rsidRPr="00950D22" w:rsidRDefault="009C788D" w:rsidP="00950D22">
            <w:pPr>
              <w:pStyle w:val="ab"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/>
              </w:rPr>
              <w:t> год</w:t>
            </w:r>
          </w:p>
        </w:tc>
      </w:tr>
      <w:tr w:rsidR="009C788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  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  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1F693C">
            <w:pPr>
              <w:pStyle w:val="ab"/>
              <w:ind w:right="-916"/>
              <w:rPr>
                <w:rFonts w:ascii="Times New Roman" w:hAnsi="Times New Roman" w:cs="Times New Roman"/>
                <w:sz w:val="16"/>
                <w:szCs w:val="16"/>
              </w:rPr>
            </w:pPr>
            <w:r w:rsidRPr="00950D22">
              <w:rPr>
                <w:rFonts w:ascii="Times New Roman" w:hAnsi="Times New Roman" w:cs="Times New Roman"/>
                <w:sz w:val="16"/>
                <w:szCs w:val="16"/>
              </w:rPr>
              <w:t xml:space="preserve">      8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ab"/>
              <w:ind w:right="-9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9C788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</w:t>
            </w:r>
          </w:p>
          <w:p w:rsidR="009C788D" w:rsidRPr="00950D22" w:rsidRDefault="009C788D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88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благоустроенной  территории общего </w:t>
            </w:r>
          </w:p>
          <w:p w:rsidR="009C788D" w:rsidRPr="00950D22" w:rsidRDefault="009C788D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5336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788D" w:rsidRPr="004B4F2D" w:rsidTr="00950D2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2C29CA">
            <w:pPr>
              <w:pStyle w:val="ConsPlusCell"/>
              <w:widowControl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Количество приобретенного оборудования для                благоустройства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1F693C">
            <w:pPr>
              <w:pStyle w:val="ab"/>
              <w:widowControl/>
              <w:ind w:right="-916"/>
              <w:rPr>
                <w:rFonts w:ascii="Times New Roman" w:hAnsi="Times New Roman" w:cs="Times New Roman"/>
              </w:rPr>
            </w:pPr>
            <w:r w:rsidRPr="00950D2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 w:rsidRPr="00950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88D" w:rsidRPr="00950D22" w:rsidRDefault="009C788D" w:rsidP="00950D22">
            <w:pPr>
              <w:pStyle w:val="ConsPlusCell"/>
              <w:ind w:right="-9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788D" w:rsidRDefault="009C788D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788D" w:rsidRPr="00B671A3" w:rsidRDefault="009C788D" w:rsidP="00B671A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1A3">
        <w:rPr>
          <w:rFonts w:ascii="Times New Roman" w:hAnsi="Times New Roman"/>
          <w:sz w:val="28"/>
          <w:szCs w:val="28"/>
        </w:rPr>
        <w:t>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 программы  в соответствии с пунктом 3.5 Приказа министерства строительства и жилищно-коммунального хозяйства Российской Федерации от 6 апреля 2017 года №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71A3">
        <w:rPr>
          <w:rFonts w:ascii="Times New Roman" w:hAnsi="Times New Roman"/>
          <w:sz w:val="28"/>
          <w:szCs w:val="28"/>
        </w:rPr>
        <w:t>рамках реализации приоритетного проекта «Формирование комфортной городской среды» на 2018-2022 годы».</w:t>
      </w:r>
    </w:p>
    <w:p w:rsidR="009C788D" w:rsidRPr="005403EC" w:rsidRDefault="009C788D" w:rsidP="000A0E15">
      <w:pPr>
        <w:pStyle w:val="Heading1"/>
        <w:rPr>
          <w:bCs w:val="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5403EC">
        <w:rPr>
          <w:color w:val="000000"/>
          <w:sz w:val="28"/>
          <w:szCs w:val="28"/>
        </w:rPr>
        <w:t>. Оценка социально-экономической эффективности муниципальной программы</w:t>
      </w:r>
    </w:p>
    <w:p w:rsidR="009C788D" w:rsidRPr="00A11ADE" w:rsidRDefault="009C788D" w:rsidP="000A0E15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788D" w:rsidRPr="00A11ADE" w:rsidRDefault="009C788D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Реализация запланированных мероприятий </w:t>
      </w:r>
      <w:r w:rsidRPr="00B64D2B">
        <w:rPr>
          <w:rFonts w:ascii="Times New Roman" w:hAnsi="Times New Roman" w:cs="Times New Roman"/>
          <w:sz w:val="28"/>
          <w:szCs w:val="28"/>
        </w:rPr>
        <w:t>в 2018</w:t>
      </w:r>
      <w:r>
        <w:rPr>
          <w:rFonts w:ascii="Times New Roman" w:hAnsi="Times New Roman" w:cs="Times New Roman"/>
          <w:sz w:val="28"/>
          <w:szCs w:val="28"/>
        </w:rPr>
        <w:t>-2023</w:t>
      </w:r>
      <w:r w:rsidRPr="00A11AD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позволит удовлетворить большую часть обращений граждан о неудовлетворительном техническом состоянии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9C788D" w:rsidRPr="00A11ADE" w:rsidRDefault="009C788D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016439">
        <w:rPr>
          <w:color w:val="000000"/>
          <w:spacing w:val="2"/>
          <w:sz w:val="28"/>
          <w:szCs w:val="28"/>
        </w:rPr>
        <w:t>Оценка эффективности муниципальной программы проводится   администрацией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color w:val="000000"/>
          <w:spacing w:val="2"/>
          <w:sz w:val="28"/>
          <w:szCs w:val="28"/>
        </w:rPr>
        <w:t xml:space="preserve"> (далее – администрация) и </w:t>
      </w:r>
      <w:r w:rsidRPr="00A11ADE">
        <w:rPr>
          <w:color w:val="000000"/>
          <w:spacing w:val="2"/>
          <w:sz w:val="28"/>
          <w:szCs w:val="28"/>
        </w:rPr>
        <w:t xml:space="preserve">осуществляется в целях оценки планируемого вклада результатов муниципальной программы в социально-экономическое развитие </w:t>
      </w:r>
      <w:r>
        <w:rPr>
          <w:color w:val="000000"/>
          <w:spacing w:val="2"/>
          <w:sz w:val="28"/>
          <w:szCs w:val="28"/>
        </w:rPr>
        <w:t>станицы Новоивановской.</w:t>
      </w:r>
    </w:p>
    <w:p w:rsidR="009C788D" w:rsidRPr="00A11ADE" w:rsidRDefault="009C788D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Администрация </w:t>
      </w:r>
      <w:r w:rsidRPr="00A11ADE">
        <w:rPr>
          <w:color w:val="000000"/>
          <w:spacing w:val="2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9C788D" w:rsidRPr="000A0E15" w:rsidRDefault="009C788D" w:rsidP="000A0E1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A0E15">
        <w:rPr>
          <w:sz w:val="28"/>
          <w:szCs w:val="28"/>
        </w:rPr>
        <w:t xml:space="preserve">В рамках реализации муниципальной подпрограммы планируется произвести благоустройство </w:t>
      </w:r>
      <w:r>
        <w:rPr>
          <w:sz w:val="28"/>
          <w:szCs w:val="28"/>
        </w:rPr>
        <w:t>2</w:t>
      </w:r>
      <w:r w:rsidRPr="000A0E15">
        <w:rPr>
          <w:sz w:val="28"/>
          <w:szCs w:val="28"/>
        </w:rPr>
        <w:t xml:space="preserve"> ед. общественн</w:t>
      </w:r>
      <w:r>
        <w:rPr>
          <w:sz w:val="28"/>
          <w:szCs w:val="28"/>
        </w:rPr>
        <w:t>ых</w:t>
      </w:r>
      <w:r w:rsidRPr="000A0E15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й</w:t>
      </w:r>
      <w:r w:rsidRPr="000A0E15">
        <w:rPr>
          <w:sz w:val="28"/>
          <w:szCs w:val="28"/>
        </w:rPr>
        <w:t xml:space="preserve"> общей площадью 5336 м</w:t>
      </w:r>
      <w:r w:rsidRPr="000A0E15">
        <w:rPr>
          <w:sz w:val="28"/>
          <w:szCs w:val="28"/>
          <w:vertAlign w:val="superscript"/>
        </w:rPr>
        <w:t>2</w:t>
      </w:r>
      <w:r w:rsidRPr="000A0E15">
        <w:rPr>
          <w:sz w:val="28"/>
          <w:szCs w:val="28"/>
        </w:rPr>
        <w:t>.</w:t>
      </w:r>
    </w:p>
    <w:p w:rsidR="009C788D" w:rsidRPr="00A11ADE" w:rsidRDefault="009C788D" w:rsidP="000A0E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9C788D" w:rsidRPr="004B4F2D" w:rsidRDefault="009C788D" w:rsidP="00B95231">
      <w:pPr>
        <w:ind w:left="720" w:right="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1ADE">
        <w:rPr>
          <w:rFonts w:ascii="Times New Roman" w:hAnsi="Times New Roman"/>
          <w:sz w:val="28"/>
          <w:szCs w:val="28"/>
        </w:rPr>
        <w:t xml:space="preserve">повышение социальной и экономической привлекательности </w:t>
      </w:r>
      <w:r w:rsidRPr="00016439">
        <w:rPr>
          <w:rFonts w:ascii="Times New Roman" w:hAnsi="Times New Roman"/>
          <w:color w:val="000000"/>
          <w:sz w:val="28"/>
          <w:szCs w:val="28"/>
        </w:rPr>
        <w:t>Ново</w:t>
      </w:r>
      <w:r>
        <w:rPr>
          <w:rFonts w:ascii="Times New Roman" w:hAnsi="Times New Roman"/>
          <w:color w:val="000000"/>
          <w:sz w:val="28"/>
          <w:szCs w:val="28"/>
        </w:rPr>
        <w:t>ивановского</w:t>
      </w:r>
      <w:r w:rsidRPr="00016439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Pr="00016439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Новопокровского района.</w:t>
      </w:r>
    </w:p>
    <w:p w:rsidR="009C788D" w:rsidRPr="004B4F2D" w:rsidRDefault="009C788D" w:rsidP="001F693C">
      <w:pPr>
        <w:pStyle w:val="Heading1"/>
        <w:rPr>
          <w:sz w:val="28"/>
          <w:szCs w:val="28"/>
        </w:rPr>
      </w:pPr>
      <w:bookmarkStart w:id="10" w:name="sub_1600"/>
      <w:r>
        <w:rPr>
          <w:sz w:val="28"/>
          <w:szCs w:val="28"/>
        </w:rPr>
        <w:t>7</w:t>
      </w:r>
      <w:r w:rsidRPr="004B4F2D">
        <w:rPr>
          <w:sz w:val="28"/>
          <w:szCs w:val="28"/>
        </w:rPr>
        <w:t xml:space="preserve">. Механизм реализации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программы, включающий, в том числе, методику оценки эффективности </w:t>
      </w:r>
      <w:r>
        <w:rPr>
          <w:sz w:val="28"/>
          <w:szCs w:val="28"/>
        </w:rPr>
        <w:t>муниципальной</w:t>
      </w:r>
      <w:r w:rsidRPr="004B4F2D">
        <w:rPr>
          <w:sz w:val="28"/>
          <w:szCs w:val="28"/>
        </w:rPr>
        <w:t xml:space="preserve"> программы</w:t>
      </w:r>
    </w:p>
    <w:bookmarkEnd w:id="10"/>
    <w:p w:rsidR="009C788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B4F2D">
        <w:rPr>
          <w:rFonts w:ascii="Times New Roman" w:hAnsi="Times New Roman"/>
          <w:sz w:val="28"/>
          <w:szCs w:val="28"/>
        </w:rPr>
        <w:t xml:space="preserve">Текущее управление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программой осуществляет координатор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-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4B4F2D">
        <w:rPr>
          <w:rFonts w:ascii="Times New Roman" w:hAnsi="Times New Roman"/>
          <w:sz w:val="28"/>
          <w:szCs w:val="28"/>
        </w:rPr>
        <w:t xml:space="preserve"> Новоивановского сельского поселения Новопокровского района.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Координатор</w:t>
      </w:r>
      <w:r w:rsidRPr="004B4F2D">
        <w:rPr>
          <w:rFonts w:ascii="Times New Roman" w:hAnsi="Times New Roman"/>
          <w:sz w:val="28"/>
          <w:szCs w:val="28"/>
        </w:rPr>
        <w:t>: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формирует структуру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и перечень иных исполнителей отдельных мероприятий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реализацию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</w:t>
      </w:r>
      <w:r>
        <w:rPr>
          <w:rFonts w:ascii="Times New Roman" w:hAnsi="Times New Roman"/>
          <w:sz w:val="28"/>
          <w:szCs w:val="28"/>
        </w:rPr>
        <w:t>аммы, координацию деятельности МУК "Новоивановское"</w:t>
      </w:r>
      <w:r w:rsidRPr="004B4F2D">
        <w:rPr>
          <w:rFonts w:ascii="Times New Roman" w:hAnsi="Times New Roman"/>
          <w:sz w:val="28"/>
          <w:szCs w:val="28"/>
        </w:rPr>
        <w:t>;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проводит оценку эффективности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готовит годовой отчет о ходе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на </w:t>
      </w:r>
      <w:hyperlink r:id="rId5" w:history="1">
        <w:r w:rsidRPr="001F693C">
          <w:rPr>
            <w:rStyle w:val="a2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4B4F2D">
        <w:rPr>
          <w:rFonts w:ascii="Times New Roman" w:hAnsi="Times New Roman"/>
          <w:sz w:val="28"/>
          <w:szCs w:val="28"/>
        </w:rPr>
        <w:t xml:space="preserve"> в сети "Интернет";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организует нормативно-правовое и методическое обеспечение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программы;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несет ответственность за нецелевое использование бюджетных средств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программы.</w:t>
      </w:r>
    </w:p>
    <w:p w:rsidR="009C788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4B4F2D">
        <w:rPr>
          <w:rFonts w:ascii="Times New Roman" w:hAnsi="Times New Roman"/>
          <w:sz w:val="28"/>
          <w:szCs w:val="28"/>
        </w:rPr>
        <w:t xml:space="preserve">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9C788D" w:rsidRPr="004B4F2D" w:rsidRDefault="009C788D" w:rsidP="000A0E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Pr="000A0E15" w:rsidRDefault="009C788D" w:rsidP="008E381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0A0E15">
        <w:rPr>
          <w:rFonts w:ascii="Times New Roman" w:hAnsi="Times New Roman"/>
          <w:b/>
          <w:sz w:val="28"/>
          <w:szCs w:val="28"/>
        </w:rPr>
        <w:t>Наличие синхронизации выполнения работ в других рамках реализации данной муниципальной программы с другими программами</w:t>
      </w:r>
    </w:p>
    <w:p w:rsidR="009C788D" w:rsidRPr="000A0E15" w:rsidRDefault="009C788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 данный момент при реализации муниципальной программы 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 синхронизация мероприятий по благоустройству с другими мероприятиями отсутствует.</w:t>
      </w:r>
    </w:p>
    <w:p w:rsidR="009C788D" w:rsidRPr="000A0E15" w:rsidRDefault="009C788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Начиная с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</w:t>
      </w:r>
      <w:r w:rsidRPr="000A0E15">
        <w:rPr>
          <w:rFonts w:ascii="Times New Roman" w:hAnsi="Times New Roman"/>
          <w:sz w:val="28"/>
          <w:szCs w:val="28"/>
        </w:rPr>
        <w:t xml:space="preserve"> планируется синхронизация со следующими программами:</w:t>
      </w:r>
    </w:p>
    <w:p w:rsidR="009C788D" w:rsidRPr="000A0E15" w:rsidRDefault="009C788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Развитие жилищно-коммунального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год;</w:t>
      </w:r>
    </w:p>
    <w:p w:rsidR="009C788D" w:rsidRPr="000A0E15" w:rsidRDefault="009C788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-«</w:t>
      </w:r>
      <w:r w:rsidRPr="00B026DE">
        <w:rPr>
          <w:rFonts w:ascii="Times New Roman" w:hAnsi="Times New Roman"/>
          <w:sz w:val="28"/>
          <w:szCs w:val="28"/>
        </w:rPr>
        <w:t>Комплексное и устойчивое развитие Новоивановского сельского поселения Новопокровского района в сфере строительства, архитектуры, топливно-энергетического комплекса и дорожного хозяйства</w:t>
      </w:r>
      <w:r w:rsidRPr="000A0E15">
        <w:rPr>
          <w:rFonts w:ascii="Times New Roman" w:hAnsi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22</w:t>
      </w:r>
      <w:r w:rsidRPr="000A0E15">
        <w:rPr>
          <w:rFonts w:ascii="Times New Roman" w:hAnsi="Times New Roman"/>
          <w:sz w:val="28"/>
          <w:szCs w:val="28"/>
        </w:rPr>
        <w:t xml:space="preserve"> год. </w:t>
      </w:r>
    </w:p>
    <w:p w:rsidR="009C788D" w:rsidRPr="000A0E15" w:rsidRDefault="009C788D" w:rsidP="008E381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По итогам заключения соглашений будет проведена проработка вопросов синхронизации работ по ремонту и модернизации инженерных сетей и иных объектов, расположенных на соответствующих территориях с работами по благоустройству в рамках муниципальной программы</w:t>
      </w:r>
      <w:r w:rsidRPr="008E3817"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Ново</w:t>
      </w:r>
      <w:r>
        <w:rPr>
          <w:rFonts w:ascii="Times New Roman" w:hAnsi="Times New Roman"/>
          <w:sz w:val="28"/>
          <w:szCs w:val="28"/>
        </w:rPr>
        <w:t>ивановского</w:t>
      </w:r>
      <w:r w:rsidRPr="000A0E15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«Формирование 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годы.</w:t>
      </w:r>
    </w:p>
    <w:p w:rsidR="009C788D" w:rsidRDefault="009C788D" w:rsidP="001F693C">
      <w:pPr>
        <w:rPr>
          <w:rFonts w:ascii="Times New Roman" w:hAnsi="Times New Roman"/>
          <w:sz w:val="28"/>
          <w:szCs w:val="28"/>
        </w:rPr>
      </w:pPr>
    </w:p>
    <w:p w:rsidR="009C788D" w:rsidRDefault="009C788D" w:rsidP="001F693C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9C788D" w:rsidRDefault="009C788D" w:rsidP="0009422E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1F2410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C788D" w:rsidRDefault="009C788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FE7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88D" w:rsidRPr="000A0E15" w:rsidRDefault="009C788D" w:rsidP="000A0E15">
      <w:pPr>
        <w:tabs>
          <w:tab w:val="left" w:pos="0"/>
        </w:tabs>
        <w:suppressAutoHyphens/>
        <w:ind w:firstLine="567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ПРИЛОЖЕНИЕ № 1</w:t>
      </w:r>
    </w:p>
    <w:p w:rsidR="009C788D" w:rsidRPr="000A0E15" w:rsidRDefault="009C788D" w:rsidP="000A0E15">
      <w:pPr>
        <w:suppressAutoHyphens/>
        <w:ind w:left="567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9C788D" w:rsidRPr="000A0E15" w:rsidRDefault="009C788D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>Визуализированный перечень образцов элементов благоустройства, рекомендуемый к размещению на общественных территориях</w:t>
      </w:r>
    </w:p>
    <w:p w:rsidR="009C788D" w:rsidRDefault="009C788D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8pt;margin-top:55.4pt;width:417.05pt;height:457.65pt;z-index:251634688;visibility:visible;mso-wrap-distance-left:0;mso-wrap-distance-right:0" filled="t">
            <v:fill opacity="0"/>
            <v:imagedata r:id="rId6" o:title=""/>
            <w10:wrap type="topAndBottom"/>
          </v:shape>
        </w:pict>
      </w:r>
      <w:r>
        <w:rPr>
          <w:noProof/>
        </w:rPr>
        <w:pict>
          <v:rect id="Rectangle 84" o:spid="_x0000_s1027" style="position:absolute;left:0;text-align:left;margin-left:331.95pt;margin-top:618.25pt;width:54.75pt;height:6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" strokecolor="white"/>
        </w:pict>
      </w:r>
      <w:r>
        <w:rPr>
          <w:noProof/>
        </w:rPr>
        <w:pict>
          <v:rect id="Rectangle 83" o:spid="_x0000_s1028" style="position:absolute;left:0;text-align:left;margin-left:135.45pt;margin-top:628.25pt;width:54.7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" strokecolor="white"/>
        </w:pict>
      </w:r>
      <w:r>
        <w:rPr>
          <w:noProof/>
        </w:rPr>
        <w:pict>
          <v:rect id="Rectangle 81" o:spid="_x0000_s1029" style="position:absolute;left:0;text-align:left;margin-left:299.7pt;margin-top:473.75pt;width:54.75pt;height:6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" strokecolor="white"/>
        </w:pict>
      </w:r>
      <w:r>
        <w:rPr>
          <w:noProof/>
        </w:rPr>
        <w:pict>
          <v:rect id="Rectangle 78" o:spid="_x0000_s1030" style="position:absolute;left:0;text-align:left;margin-left:299.7pt;margin-top:466.25pt;width:54.75pt;height:12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" strokecolor="white"/>
        </w:pict>
      </w:r>
      <w:r>
        <w:rPr>
          <w:noProof/>
        </w:rPr>
        <w:pict>
          <v:rect id="Rectangle 77" o:spid="_x0000_s1031" style="position:absolute;left:0;text-align:left;margin-left:336.45pt;margin-top:615.5pt;width:54.75pt;height:12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" strokecolor="white"/>
        </w:pict>
      </w:r>
      <w:r>
        <w:rPr>
          <w:noProof/>
        </w:rPr>
        <w:pict>
          <v:rect id="Rectangle 76" o:spid="_x0000_s1032" style="position:absolute;left:0;text-align:left;margin-left:135.45pt;margin-top:625.25pt;width:54.75pt;height:12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pKFw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" strokecolor="white"/>
        </w:pict>
      </w:r>
      <w:r>
        <w:rPr>
          <w:noProof/>
        </w:rPr>
        <w:pict>
          <v:rect id="Rectangle 92" o:spid="_x0000_s1033" style="position:absolute;left:0;text-align:left;margin-left:185.7pt;margin-top:670.25pt;width:54.75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" strokecolor="white"/>
        </w:pict>
      </w:r>
      <w:r>
        <w:rPr>
          <w:noProof/>
        </w:rPr>
        <w:pict>
          <v:rect id="Rectangle 90" o:spid="_x0000_s1034" style="position:absolute;left:0;text-align:left;margin-left:272.7pt;margin-top:463.25pt;width:54.75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" strokecolor="white"/>
        </w:pict>
      </w:r>
      <w:r>
        <w:rPr>
          <w:noProof/>
        </w:rPr>
        <w:pict>
          <v:rect id="Rectangle 87" o:spid="_x0000_s1035" style="position:absolute;left:0;text-align:left;margin-left:316.95pt;margin-top:296pt;width:54.75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" strokecolor="white"/>
        </w:pict>
      </w:r>
      <w:r>
        <w:rPr>
          <w:noProof/>
        </w:rPr>
        <w:pict>
          <v:rect id="Rectangle 89" o:spid="_x0000_s1036" style="position:absolute;left:0;text-align:left;margin-left:344.7pt;margin-top:611.75pt;width:54.75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" strokecolor="white"/>
        </w:pict>
      </w:r>
      <w:r>
        <w:rPr>
          <w:noProof/>
        </w:rPr>
        <w:pict>
          <v:rect id="Rectangle 73" o:spid="_x0000_s1037" style="position:absolute;left:0;text-align:left;margin-left:311.7pt;margin-top:296pt;width:54.75pt;height:12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" strokecolor="white"/>
        </w:pict>
      </w:r>
      <w:r>
        <w:rPr>
          <w:noProof/>
        </w:rPr>
        <w:pict>
          <v:rect id="Rectangle 70" o:spid="_x0000_s1038" style="position:absolute;left:0;text-align:left;margin-left:280.2pt;margin-top:463.25pt;width:54.75pt;height:12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" strokecolor="white"/>
        </w:pict>
      </w:r>
      <w:r>
        <w:rPr>
          <w:noProof/>
        </w:rPr>
        <w:pict>
          <v:rect id="Rectangle 69" o:spid="_x0000_s1039" style="position:absolute;left:0;text-align:left;margin-left:340.95pt;margin-top:615.5pt;width:54.75pt;height:12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UQFw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" strokecolor="white"/>
        </w:pict>
      </w:r>
      <w:r>
        <w:rPr>
          <w:noProof/>
        </w:rPr>
        <w:pict>
          <v:rect id="Rectangle 68" o:spid="_x0000_s1040" style="position:absolute;left:0;text-align:left;margin-left:349.95pt;margin-top:737pt;width:54.75pt;height:12.7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" strokecolor="white"/>
        </w:pict>
      </w:r>
      <w:r>
        <w:rPr>
          <w:noProof/>
        </w:rPr>
        <w:pict>
          <v:rect id="Rectangle 97" o:spid="_x0000_s1041" style="position:absolute;left:0;text-align:left;margin-left:282.45pt;margin-top:205pt;width:165pt;height:3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" strokecolor="white"/>
        </w:pict>
      </w:r>
      <w:r>
        <w:rPr>
          <w:noProof/>
        </w:rPr>
        <w:pict>
          <v:rect id="Rectangle 100" o:spid="_x0000_s1042" style="position:absolute;left:0;text-align:left;margin-left:213.45pt;margin-top:194pt;width:72.75pt;height:37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" strokecolor="white"/>
        </w:pict>
      </w:r>
      <w:r>
        <w:rPr>
          <w:noProof/>
        </w:rPr>
        <w:pict>
          <v:rect id="Rectangle 99" o:spid="_x0000_s1043" style="position:absolute;left:0;text-align:left;margin-left:39.45pt;margin-top:197.75pt;width:141.75pt;height:37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Скамьи </w:t>
      </w:r>
      <w:r>
        <w:rPr>
          <w:noProof/>
        </w:rPr>
        <w:pict>
          <v:rect id="Rectangle 95" o:spid="_x0000_s1044" style="position:absolute;left:0;text-align:left;margin-left:206.7pt;margin-top:627.4pt;width:61.5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" strokecolor="white"/>
        </w:pict>
      </w:r>
    </w:p>
    <w:p w:rsidR="009C788D" w:rsidRPr="000A0E15" w:rsidRDefault="009C788D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Урны </w:t>
      </w:r>
    </w:p>
    <w:p w:rsidR="009C788D" w:rsidRPr="000A0E15" w:rsidRDefault="009C788D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9C788D" w:rsidRPr="000A0E15" w:rsidRDefault="009C788D" w:rsidP="000A0E15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 w:rsidRPr="00144DC3">
        <w:rPr>
          <w:rFonts w:ascii="Times New Roman" w:hAnsi="Times New Roman"/>
          <w:sz w:val="28"/>
          <w:szCs w:val="28"/>
        </w:rPr>
        <w:pict>
          <v:shape id="_x0000_i1025" type="#_x0000_t75" style="width:320.25pt;height:333pt">
            <v:imagedata r:id="rId7" o:title=""/>
          </v:shape>
        </w:pict>
      </w:r>
      <w:r>
        <w:rPr>
          <w:noProof/>
        </w:rPr>
        <w:pict>
          <v:rect id="Rectangle 104" o:spid="_x0000_s1045" style="position:absolute;left:0;text-align:left;margin-left:356.7pt;margin-top:244.7pt;width:66.75pt;height:15.7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" strokecolor="white"/>
        </w:pict>
      </w:r>
      <w:r>
        <w:rPr>
          <w:noProof/>
        </w:rPr>
        <w:pict>
          <v:rect id="Rectangle 67" o:spid="_x0000_s1046" style="position:absolute;left:0;text-align:left;margin-left:349.95pt;margin-top:562.7pt;width:54.75pt;height:12.75pt;z-index: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ML1GAIAAD0EAAAOAAAAZHJzL2Uyb0RvYy54bWysU1FvEzEMfkfiP0R5p9crbbe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" strokecolor="white"/>
        </w:pict>
      </w:r>
    </w:p>
    <w:p w:rsidR="009C788D" w:rsidRPr="000A0E15" w:rsidRDefault="009C788D" w:rsidP="002A1D4E">
      <w:pPr>
        <w:widowControl w:val="0"/>
        <w:suppressAutoHyphens/>
        <w:autoSpaceDE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102" o:spid="_x0000_s1047" style="position:absolute;left:0;text-align:left;margin-left:349.95pt;margin-top:552.6pt;width:132.05pt;height:6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" strokecolor="white"/>
        </w:pict>
      </w:r>
      <w:r w:rsidRPr="000A0E15">
        <w:rPr>
          <w:rFonts w:ascii="Times New Roman" w:hAnsi="Times New Roman"/>
          <w:sz w:val="28"/>
          <w:szCs w:val="28"/>
        </w:rPr>
        <w:t xml:space="preserve">Ограждения </w:t>
      </w:r>
    </w:p>
    <w:p w:rsidR="009C788D" w:rsidRDefault="009C788D" w:rsidP="000A0E15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48" type="#_x0000_t75" style="position:absolute;left:0;text-align:left;margin-left:18pt;margin-top:16.5pt;width:396pt;height:136.5pt;z-index:-251635712" wrapcoords="-41 0 -41 21481 21600 21481 21600 0 -41 0">
            <v:imagedata r:id="rId8" o:title=""/>
            <w10:wrap type="tight"/>
          </v:shape>
        </w:pict>
      </w:r>
      <w:r>
        <w:rPr>
          <w:noProof/>
        </w:rPr>
        <w:pict>
          <v:rect id="Rectangle 115" o:spid="_x0000_s1049" style="position:absolute;left:0;text-align:left;margin-left:316.95pt;margin-top:622.3pt;width:54.75pt;height:63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" strokecolor="white"/>
        </w:pict>
      </w:r>
      <w:r>
        <w:rPr>
          <w:noProof/>
        </w:rPr>
        <w:pict>
          <v:rect id="Rectangle 114" o:spid="_x0000_s1050" style="position:absolute;left:0;text-align:left;margin-left:38.7pt;margin-top:622.3pt;width:54.75pt;height:63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" strokecolor="white"/>
        </w:pict>
      </w:r>
      <w:r>
        <w:rPr>
          <w:noProof/>
        </w:rPr>
        <w:pict>
          <v:rect id="Rectangle 113" o:spid="_x0000_s1051" style="position:absolute;left:0;text-align:left;margin-left:292.2pt;margin-top:484.3pt;width:54.75pt;height:63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" strokecolor="white"/>
        </w:pict>
      </w:r>
      <w:r>
        <w:rPr>
          <w:noProof/>
        </w:rPr>
        <w:pict>
          <v:rect id="Rectangle 112" o:spid="_x0000_s1052" style="position:absolute;left:0;text-align:left;margin-left:34.95pt;margin-top:490.3pt;width:54.75pt;height:6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+YGgIAAD4EAAAOAAAAZHJzL2Uyb0RvYy54bWysU1Fv0zAQfkfiP1h+p0lKW9ao6TR1FCEN&#10;mBj8ANdxEgvHZ85u0/Hrd3a6Uu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" strokecolor="white"/>
        </w:pict>
      </w:r>
      <w:r>
        <w:rPr>
          <w:noProof/>
        </w:rPr>
        <w:pict>
          <v:rect id="Rectangle 111" o:spid="_x0000_s1053" style="position:absolute;left:0;text-align:left;margin-left:326.7pt;margin-top:344.8pt;width:54.75pt;height:63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" strokecolor="white"/>
        </w:pict>
      </w:r>
      <w:r>
        <w:rPr>
          <w:noProof/>
        </w:rPr>
        <w:pict>
          <v:rect id="Rectangle 110" o:spid="_x0000_s1054" style="position:absolute;left:0;text-align:left;margin-left:189.45pt;margin-top:366.55pt;width:54.75pt;height:6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" strokecolor="white"/>
        </w:pict>
      </w:r>
    </w:p>
    <w:p w:rsidR="009C788D" w:rsidRDefault="009C788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ect id="Rectangle 65" o:spid="_x0000_s1055" style="position:absolute;left:0;text-align:left;margin-left:184.2pt;margin-top:359.05pt;width:54.75pt;height:12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" strokecolor="white"/>
        </w:pict>
      </w:r>
      <w:r>
        <w:rPr>
          <w:noProof/>
        </w:rPr>
        <w:pict>
          <v:rect id="Rectangle 64" o:spid="_x0000_s1056" style="position:absolute;left:0;text-align:left;margin-left:320.7pt;margin-top:341.05pt;width:54.75pt;height:12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dJ9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OWdOWOrR&#10;V2JNuJ1RbD5N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" strokecolor="white"/>
        </w:pict>
      </w:r>
      <w:r>
        <w:rPr>
          <w:noProof/>
        </w:rPr>
        <w:pict>
          <v:rect id="Rectangle 63" o:spid="_x0000_s1057" style="position:absolute;left:0;text-align:left;margin-left:287.7pt;margin-top:477.55pt;width:54.75pt;height:12.7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" strokecolor="white"/>
        </w:pict>
      </w:r>
      <w:r>
        <w:rPr>
          <w:noProof/>
        </w:rPr>
        <w:pict>
          <v:rect id="Rectangle 62" o:spid="_x0000_s1058" style="position:absolute;left:0;text-align:left;margin-left:26.7pt;margin-top:484.3pt;width:54.75pt;height:12.7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" strokecolor="white"/>
        </w:pict>
      </w:r>
      <w:r>
        <w:rPr>
          <w:noProof/>
        </w:rPr>
        <w:pict>
          <v:rect id="Rectangle 61" o:spid="_x0000_s1059" style="position:absolute;left:0;text-align:left;margin-left:30.45pt;margin-top:613.3pt;width:54.75pt;height:12.7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" strokecolor="white"/>
        </w:pict>
      </w:r>
      <w:r>
        <w:rPr>
          <w:noProof/>
        </w:rPr>
        <w:pict>
          <v:rect id="Rectangle 60" o:spid="_x0000_s1060" style="position:absolute;left:0;text-align:left;margin-left:307.2pt;margin-top:616.3pt;width:54.75pt;height:12.7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" strokecolor="white"/>
        </w:pict>
      </w:r>
      <w:r>
        <w:rPr>
          <w:noProof/>
        </w:rPr>
        <w:pict>
          <v:rect id="Rectangle 118" o:spid="_x0000_s1061" style="position:absolute;left:0;text-align:left;margin-left:27.45pt;margin-top:572.05pt;width:384pt;height:8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" strokecolor="white"/>
        </w:pict>
      </w:r>
    </w:p>
    <w:p w:rsidR="009C788D" w:rsidRDefault="009C788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C788D" w:rsidRDefault="009C788D" w:rsidP="002A1D4E">
      <w:pPr>
        <w:widowControl w:val="0"/>
        <w:suppressAutoHyphens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9C788D" w:rsidRPr="000A0E15" w:rsidRDefault="009C788D" w:rsidP="008E3817">
      <w:pPr>
        <w:widowControl w:val="0"/>
        <w:suppressAutoHyphens/>
        <w:autoSpaceDE w:val="0"/>
        <w:rPr>
          <w:rFonts w:ascii="Times New Roman" w:hAnsi="Times New Roman"/>
          <w:sz w:val="28"/>
          <w:szCs w:val="28"/>
        </w:rPr>
        <w:sectPr w:rsidR="009C788D" w:rsidRPr="000A0E15" w:rsidSect="00702B11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B4F2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  <w:r>
        <w:rPr>
          <w:noProof/>
        </w:rPr>
        <w:pict>
          <v:rect id="Rectangle 123" o:spid="_x0000_s1062" style="position:absolute;margin-left:151.2pt;margin-top:157.3pt;width:125.25pt;height:63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" strokecolor="white"/>
        </w:pict>
      </w:r>
      <w:r>
        <w:rPr>
          <w:noProof/>
        </w:rPr>
        <w:pict>
          <v:rect id="Rectangle 122" o:spid="_x0000_s1063" style="position:absolute;margin-left:301.95pt;margin-top:318.55pt;width:120pt;height:63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" strokecolor="white"/>
        </w:pict>
      </w:r>
      <w:r>
        <w:rPr>
          <w:noProof/>
        </w:rPr>
        <w:pict>
          <v:rect id="Rectangle 52" o:spid="_x0000_s1064" style="position:absolute;margin-left:166.2pt;margin-top:141.55pt;width:54.75pt;height:15.75pt;z-index:2516408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" strokecolor="white"/>
        </w:pict>
      </w:r>
      <w:r>
        <w:rPr>
          <w:noProof/>
        </w:rPr>
        <w:pict>
          <v:rect id="Rectangle 51" o:spid="_x0000_s1065" style="position:absolute;margin-left:25.2pt;margin-top:330.55pt;width:54.75pt;height:15.75pt;z-index:251639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" strokecolor="white"/>
        </w:pict>
      </w:r>
      <w:r>
        <w:rPr>
          <w:noProof/>
        </w:rPr>
        <w:pict>
          <v:rect id="Rectangle 50" o:spid="_x0000_s1066" style="position:absolute;margin-left:316.95pt;margin-top:306.55pt;width:54.75pt;height:15.75pt;z-index:251638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" strokecolor="white"/>
        </w:pict>
      </w:r>
      <w:r>
        <w:rPr>
          <w:noProof/>
        </w:rPr>
        <w:pict>
          <v:rect id="Rectangle 49" o:spid="_x0000_s1067" style="position:absolute;margin-left:324.45pt;margin-top:565.3pt;width:54.75pt;height:15.75pt;z-index:251637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" strokecolor="white"/>
        </w:pict>
      </w:r>
      <w:r>
        <w:rPr>
          <w:noProof/>
        </w:rPr>
        <w:pict>
          <v:rect id="Rectangle 48" o:spid="_x0000_s1068" style="position:absolute;margin-left:196.95pt;margin-top:566.8pt;width:54.75pt;height:15.75pt;z-index:251636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" strokecolor="white"/>
        </w:pict>
      </w:r>
      <w:r>
        <w:rPr>
          <w:noProof/>
        </w:rPr>
        <w:pict>
          <v:rect id="Rectangle 47" o:spid="_x0000_s1069" style="position:absolute;margin-left:61.95pt;margin-top:568.3pt;width:54.75pt;height:15.75pt;z-index:2516357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" strokecolor="white"/>
        </w:pict>
      </w:r>
      <w:r>
        <w:rPr>
          <w:noProof/>
        </w:rPr>
        <w:pict>
          <v:rect id="Rectangle 121" o:spid="_x0000_s1070" style="position:absolute;margin-left:25.2pt;margin-top:322.1pt;width:126pt;height:63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" strokecolor="white"/>
        </w:pict>
      </w:r>
      <w:r>
        <w:rPr>
          <w:noProof/>
        </w:rPr>
        <w:pict>
          <v:rect id="Rectangle 120" o:spid="_x0000_s1071" style="position:absolute;margin-left:41.7pt;margin-top:567.6pt;width:414pt;height:73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" strokecolor="white"/>
        </w:pict>
      </w:r>
    </w:p>
    <w:p w:rsidR="009C788D" w:rsidRPr="000A0E15" w:rsidRDefault="009C788D" w:rsidP="002A1D4E">
      <w:pPr>
        <w:tabs>
          <w:tab w:val="left" w:pos="0"/>
        </w:tabs>
        <w:suppressAutoHyphens/>
        <w:ind w:firstLine="9000"/>
        <w:rPr>
          <w:rFonts w:ascii="Times New Roman" w:hAnsi="Times New Roman"/>
          <w:sz w:val="28"/>
          <w:szCs w:val="28"/>
        </w:rPr>
      </w:pPr>
      <w:r w:rsidRPr="000A0E1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9C788D" w:rsidRPr="000A0E15" w:rsidRDefault="009C788D" w:rsidP="002A1D4E">
      <w:pPr>
        <w:suppressAutoHyphens/>
        <w:ind w:left="9000"/>
        <w:rPr>
          <w:rFonts w:ascii="Times New Roman" w:hAnsi="Times New Roman"/>
          <w:sz w:val="26"/>
          <w:szCs w:val="26"/>
        </w:rPr>
      </w:pPr>
      <w:r w:rsidRPr="000A0E15">
        <w:rPr>
          <w:rFonts w:ascii="Times New Roman" w:hAnsi="Times New Roman"/>
          <w:sz w:val="28"/>
          <w:szCs w:val="28"/>
        </w:rPr>
        <w:t>к муниципальной программе Новоивановского сельского поселения Новопокровского района «Формирование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E15">
        <w:rPr>
          <w:rFonts w:ascii="Times New Roman" w:hAnsi="Times New Roman"/>
          <w:sz w:val="28"/>
          <w:szCs w:val="28"/>
        </w:rPr>
        <w:t>современной городской среды»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A0E15">
        <w:rPr>
          <w:rFonts w:ascii="Times New Roman" w:hAnsi="Times New Roman"/>
          <w:sz w:val="28"/>
          <w:szCs w:val="28"/>
        </w:rPr>
        <w:t xml:space="preserve"> на 2018-202</w:t>
      </w:r>
      <w:r>
        <w:rPr>
          <w:rFonts w:ascii="Times New Roman" w:hAnsi="Times New Roman"/>
          <w:sz w:val="28"/>
          <w:szCs w:val="28"/>
        </w:rPr>
        <w:t>3</w:t>
      </w:r>
      <w:r w:rsidRPr="000A0E15">
        <w:rPr>
          <w:rFonts w:ascii="Times New Roman" w:hAnsi="Times New Roman"/>
          <w:sz w:val="28"/>
          <w:szCs w:val="28"/>
        </w:rPr>
        <w:t xml:space="preserve"> годы</w:t>
      </w:r>
    </w:p>
    <w:p w:rsidR="009C788D" w:rsidRPr="000A0E15" w:rsidRDefault="009C788D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 xml:space="preserve">Мероприятия по инвентаризации уровня  благоустройства </w:t>
      </w:r>
    </w:p>
    <w:p w:rsidR="009C788D" w:rsidRPr="000A0E15" w:rsidRDefault="009C788D" w:rsidP="000A0E15">
      <w:pPr>
        <w:jc w:val="center"/>
        <w:rPr>
          <w:rFonts w:ascii="Times New Roman" w:hAnsi="Times New Roman"/>
          <w:b/>
          <w:sz w:val="28"/>
          <w:szCs w:val="28"/>
        </w:rPr>
      </w:pPr>
      <w:r w:rsidRPr="000A0E15">
        <w:rPr>
          <w:rFonts w:ascii="Times New Roman" w:hAnsi="Times New Roman"/>
          <w:b/>
          <w:sz w:val="28"/>
          <w:szCs w:val="28"/>
        </w:rPr>
        <w:t>территорий индивидуальной жилой застройки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6716"/>
        <w:gridCol w:w="3697"/>
        <w:gridCol w:w="3697"/>
      </w:tblGrid>
      <w:tr w:rsidR="009C788D" w:rsidRPr="000A0E15" w:rsidTr="00A60C78">
        <w:tc>
          <w:tcPr>
            <w:tcW w:w="675" w:type="dxa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717" w:type="dxa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697" w:type="dxa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9C788D" w:rsidRPr="000A0E15" w:rsidTr="00A60C78">
        <w:tc>
          <w:tcPr>
            <w:tcW w:w="675" w:type="dxa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17" w:type="dxa"/>
          </w:tcPr>
          <w:p w:rsidR="009C788D" w:rsidRPr="000A0E15" w:rsidRDefault="009C788D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Обследование территории:</w:t>
            </w:r>
          </w:p>
        </w:tc>
        <w:tc>
          <w:tcPr>
            <w:tcW w:w="3697" w:type="dxa"/>
            <w:vMerge w:val="restart"/>
            <w:vAlign w:val="center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31 декабря 2018 года</w:t>
            </w:r>
          </w:p>
        </w:tc>
        <w:tc>
          <w:tcPr>
            <w:tcW w:w="3697" w:type="dxa"/>
            <w:vMerge w:val="restart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Паспорт благоустройства территории индивидуальной жилой застройки</w:t>
            </w:r>
          </w:p>
        </w:tc>
      </w:tr>
      <w:tr w:rsidR="009C788D" w:rsidRPr="000A0E15" w:rsidTr="00A60C78">
        <w:tc>
          <w:tcPr>
            <w:tcW w:w="675" w:type="dxa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</w:tcPr>
          <w:p w:rsidR="009C788D" w:rsidRPr="000A0E15" w:rsidRDefault="009C788D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Территории улиц Новопокровского сельского поселения</w:t>
            </w:r>
          </w:p>
        </w:tc>
        <w:tc>
          <w:tcPr>
            <w:tcW w:w="3697" w:type="dxa"/>
            <w:vMerge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vMerge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788D" w:rsidRPr="000A0E15" w:rsidTr="00A60C78">
        <w:tc>
          <w:tcPr>
            <w:tcW w:w="675" w:type="dxa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17" w:type="dxa"/>
          </w:tcPr>
          <w:p w:rsidR="009C788D" w:rsidRPr="000A0E15" w:rsidRDefault="009C788D" w:rsidP="00A60C78">
            <w:pPr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Заключение соглашения с собственниками (пользователями) домов (землепользователями земельных участков) об их благоустройстве</w:t>
            </w:r>
          </w:p>
        </w:tc>
        <w:tc>
          <w:tcPr>
            <w:tcW w:w="3697" w:type="dxa"/>
            <w:vAlign w:val="center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По результатам инвентаризации</w:t>
            </w:r>
          </w:p>
        </w:tc>
        <w:tc>
          <w:tcPr>
            <w:tcW w:w="3697" w:type="dxa"/>
            <w:vAlign w:val="center"/>
          </w:tcPr>
          <w:p w:rsidR="009C788D" w:rsidRPr="000A0E15" w:rsidRDefault="009C788D" w:rsidP="00A60C78">
            <w:pPr>
              <w:jc w:val="center"/>
              <w:rPr>
                <w:rFonts w:ascii="Times New Roman" w:hAnsi="Times New Roman"/>
              </w:rPr>
            </w:pPr>
            <w:r w:rsidRPr="000A0E15">
              <w:rPr>
                <w:rFonts w:ascii="Times New Roman" w:hAnsi="Times New Roman"/>
                <w:sz w:val="28"/>
                <w:szCs w:val="28"/>
              </w:rPr>
              <w:t>Соглашения о благоустройстве</w:t>
            </w:r>
          </w:p>
        </w:tc>
      </w:tr>
    </w:tbl>
    <w:p w:rsidR="009C788D" w:rsidRDefault="009C788D" w:rsidP="002A1D4E">
      <w:pPr>
        <w:rPr>
          <w:rFonts w:ascii="Times New Roman" w:hAnsi="Times New Roman"/>
          <w:sz w:val="28"/>
          <w:szCs w:val="28"/>
        </w:rPr>
      </w:pPr>
    </w:p>
    <w:p w:rsidR="009C788D" w:rsidRDefault="009C788D" w:rsidP="002A1D4E">
      <w:pPr>
        <w:rPr>
          <w:rFonts w:ascii="Times New Roman" w:hAnsi="Times New Roman"/>
          <w:sz w:val="28"/>
          <w:szCs w:val="28"/>
        </w:rPr>
      </w:pPr>
      <w:r w:rsidRPr="004B4F2D">
        <w:rPr>
          <w:rFonts w:ascii="Times New Roman" w:hAnsi="Times New Roman"/>
          <w:sz w:val="28"/>
          <w:szCs w:val="28"/>
        </w:rPr>
        <w:t xml:space="preserve">Глава     Новоивановского  сельского  поселения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B4F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Новопокровского района</w:t>
      </w:r>
      <w:r w:rsidRPr="004B4F2D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4B4F2D">
        <w:rPr>
          <w:rFonts w:ascii="Times New Roman" w:hAnsi="Times New Roman"/>
          <w:sz w:val="28"/>
          <w:szCs w:val="28"/>
        </w:rPr>
        <w:t xml:space="preserve">     В.А.Абеленцев</w:t>
      </w:r>
    </w:p>
    <w:p w:rsidR="009C788D" w:rsidRPr="000A0E15" w:rsidRDefault="009C788D" w:rsidP="000A0E15">
      <w:pPr>
        <w:rPr>
          <w:rFonts w:ascii="Times New Roman" w:hAnsi="Times New Roman"/>
          <w:sz w:val="28"/>
          <w:szCs w:val="28"/>
        </w:rPr>
      </w:pPr>
    </w:p>
    <w:sectPr w:rsidR="009C788D" w:rsidRPr="000A0E15" w:rsidSect="008E3817">
      <w:pgSz w:w="16837" w:h="11905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9C88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64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F678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203D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510A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C2B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C032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F6A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AE6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41CED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5"/>
    <w:lvl w:ilvl="0">
      <w:start w:val="7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rFonts w:cs="Times New Roman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cs="Times New Roman"/>
        <w:color w:val="000000"/>
      </w:rPr>
    </w:lvl>
  </w:abstractNum>
  <w:abstractNum w:abstractNumId="13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A27D12"/>
    <w:multiLevelType w:val="hybridMultilevel"/>
    <w:tmpl w:val="FED4A12C"/>
    <w:lvl w:ilvl="0" w:tplc="CBB2E830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7">
    <w:nsid w:val="114D7240"/>
    <w:multiLevelType w:val="hybridMultilevel"/>
    <w:tmpl w:val="C15A321A"/>
    <w:lvl w:ilvl="0" w:tplc="0528094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17750FD3"/>
    <w:multiLevelType w:val="hybridMultilevel"/>
    <w:tmpl w:val="D2128324"/>
    <w:lvl w:ilvl="0" w:tplc="A0205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297C32CE"/>
    <w:multiLevelType w:val="hybridMultilevel"/>
    <w:tmpl w:val="0184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F0A3BFE"/>
    <w:multiLevelType w:val="multilevel"/>
    <w:tmpl w:val="7DD25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1542656"/>
    <w:multiLevelType w:val="multilevel"/>
    <w:tmpl w:val="C39E0A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60A21F6"/>
    <w:multiLevelType w:val="hybridMultilevel"/>
    <w:tmpl w:val="08785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8C450C9"/>
    <w:multiLevelType w:val="multilevel"/>
    <w:tmpl w:val="EC02C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935400F"/>
    <w:multiLevelType w:val="multilevel"/>
    <w:tmpl w:val="D408D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A383B1B"/>
    <w:multiLevelType w:val="multilevel"/>
    <w:tmpl w:val="89062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25"/>
  </w:num>
  <w:num w:numId="3">
    <w:abstractNumId w:val="21"/>
  </w:num>
  <w:num w:numId="4">
    <w:abstractNumId w:val="23"/>
  </w:num>
  <w:num w:numId="5">
    <w:abstractNumId w:val="20"/>
  </w:num>
  <w:num w:numId="6">
    <w:abstractNumId w:val="19"/>
  </w:num>
  <w:num w:numId="7">
    <w:abstractNumId w:val="18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7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F70"/>
    <w:rsid w:val="00016439"/>
    <w:rsid w:val="00037588"/>
    <w:rsid w:val="0004108A"/>
    <w:rsid w:val="00061F70"/>
    <w:rsid w:val="00067D02"/>
    <w:rsid w:val="00086A7B"/>
    <w:rsid w:val="0009422E"/>
    <w:rsid w:val="000A0E15"/>
    <w:rsid w:val="000D2DD3"/>
    <w:rsid w:val="000D3D7C"/>
    <w:rsid w:val="000E5582"/>
    <w:rsid w:val="001234F0"/>
    <w:rsid w:val="00144DC3"/>
    <w:rsid w:val="00156D65"/>
    <w:rsid w:val="00165A6B"/>
    <w:rsid w:val="00187DE6"/>
    <w:rsid w:val="00192980"/>
    <w:rsid w:val="001B4EF9"/>
    <w:rsid w:val="001C7B42"/>
    <w:rsid w:val="001D2B53"/>
    <w:rsid w:val="001F2410"/>
    <w:rsid w:val="001F693C"/>
    <w:rsid w:val="00211DC0"/>
    <w:rsid w:val="00215159"/>
    <w:rsid w:val="00255D15"/>
    <w:rsid w:val="002A1D4E"/>
    <w:rsid w:val="002C29CA"/>
    <w:rsid w:val="002E6292"/>
    <w:rsid w:val="003110C4"/>
    <w:rsid w:val="003328C7"/>
    <w:rsid w:val="00373579"/>
    <w:rsid w:val="00373CCA"/>
    <w:rsid w:val="0039579A"/>
    <w:rsid w:val="003C1B90"/>
    <w:rsid w:val="004019A1"/>
    <w:rsid w:val="0041117C"/>
    <w:rsid w:val="0044093F"/>
    <w:rsid w:val="00474A5B"/>
    <w:rsid w:val="00480792"/>
    <w:rsid w:val="00495EE8"/>
    <w:rsid w:val="004A6DE0"/>
    <w:rsid w:val="004B244A"/>
    <w:rsid w:val="004B4F2D"/>
    <w:rsid w:val="004D174D"/>
    <w:rsid w:val="004E492E"/>
    <w:rsid w:val="004F01E5"/>
    <w:rsid w:val="004F4790"/>
    <w:rsid w:val="00520EE0"/>
    <w:rsid w:val="005250A7"/>
    <w:rsid w:val="00531AB2"/>
    <w:rsid w:val="00536338"/>
    <w:rsid w:val="005403EC"/>
    <w:rsid w:val="00540A1A"/>
    <w:rsid w:val="005502A9"/>
    <w:rsid w:val="005602B9"/>
    <w:rsid w:val="00570EEE"/>
    <w:rsid w:val="005A77F9"/>
    <w:rsid w:val="005B1FA2"/>
    <w:rsid w:val="005C1A18"/>
    <w:rsid w:val="005F360E"/>
    <w:rsid w:val="005F38EF"/>
    <w:rsid w:val="006006B7"/>
    <w:rsid w:val="00625210"/>
    <w:rsid w:val="0062534D"/>
    <w:rsid w:val="0063055D"/>
    <w:rsid w:val="00632638"/>
    <w:rsid w:val="00650B8E"/>
    <w:rsid w:val="006669C9"/>
    <w:rsid w:val="00680555"/>
    <w:rsid w:val="006A0BE2"/>
    <w:rsid w:val="006B2088"/>
    <w:rsid w:val="006B675E"/>
    <w:rsid w:val="00702B11"/>
    <w:rsid w:val="00710AEA"/>
    <w:rsid w:val="007224FD"/>
    <w:rsid w:val="00727C83"/>
    <w:rsid w:val="0074444A"/>
    <w:rsid w:val="007456B1"/>
    <w:rsid w:val="0076627D"/>
    <w:rsid w:val="00773E12"/>
    <w:rsid w:val="007A3A14"/>
    <w:rsid w:val="007B328B"/>
    <w:rsid w:val="007B707B"/>
    <w:rsid w:val="007E1A07"/>
    <w:rsid w:val="007E4A32"/>
    <w:rsid w:val="0080604C"/>
    <w:rsid w:val="00853AC9"/>
    <w:rsid w:val="008826C3"/>
    <w:rsid w:val="008B5EF7"/>
    <w:rsid w:val="008C2F48"/>
    <w:rsid w:val="008E0E71"/>
    <w:rsid w:val="008E3817"/>
    <w:rsid w:val="00905A1F"/>
    <w:rsid w:val="00913F8D"/>
    <w:rsid w:val="00915288"/>
    <w:rsid w:val="00950D22"/>
    <w:rsid w:val="00976435"/>
    <w:rsid w:val="0098415E"/>
    <w:rsid w:val="009A1B72"/>
    <w:rsid w:val="009C2CBD"/>
    <w:rsid w:val="009C788D"/>
    <w:rsid w:val="009E4A3D"/>
    <w:rsid w:val="009F4BEA"/>
    <w:rsid w:val="00A11ADE"/>
    <w:rsid w:val="00A1403E"/>
    <w:rsid w:val="00A5262A"/>
    <w:rsid w:val="00A55729"/>
    <w:rsid w:val="00A60C78"/>
    <w:rsid w:val="00A80ED3"/>
    <w:rsid w:val="00A82F30"/>
    <w:rsid w:val="00A862D1"/>
    <w:rsid w:val="00A86E88"/>
    <w:rsid w:val="00A94BF3"/>
    <w:rsid w:val="00AC1BA8"/>
    <w:rsid w:val="00B026DE"/>
    <w:rsid w:val="00B14CBA"/>
    <w:rsid w:val="00B33C8D"/>
    <w:rsid w:val="00B46F0B"/>
    <w:rsid w:val="00B47153"/>
    <w:rsid w:val="00B50597"/>
    <w:rsid w:val="00B61722"/>
    <w:rsid w:val="00B6402E"/>
    <w:rsid w:val="00B64D2B"/>
    <w:rsid w:val="00B67166"/>
    <w:rsid w:val="00B671A3"/>
    <w:rsid w:val="00B87472"/>
    <w:rsid w:val="00B93EEA"/>
    <w:rsid w:val="00B95231"/>
    <w:rsid w:val="00BA54B0"/>
    <w:rsid w:val="00BC359A"/>
    <w:rsid w:val="00BC67D7"/>
    <w:rsid w:val="00BC7BF3"/>
    <w:rsid w:val="00BD2236"/>
    <w:rsid w:val="00C03D4B"/>
    <w:rsid w:val="00C25CDE"/>
    <w:rsid w:val="00C366B9"/>
    <w:rsid w:val="00C57E0C"/>
    <w:rsid w:val="00C62CB7"/>
    <w:rsid w:val="00C73D0F"/>
    <w:rsid w:val="00C75DFB"/>
    <w:rsid w:val="00C83243"/>
    <w:rsid w:val="00C85946"/>
    <w:rsid w:val="00C96DB8"/>
    <w:rsid w:val="00CB5A64"/>
    <w:rsid w:val="00CB7126"/>
    <w:rsid w:val="00CE38F3"/>
    <w:rsid w:val="00CE4395"/>
    <w:rsid w:val="00CF2775"/>
    <w:rsid w:val="00D06453"/>
    <w:rsid w:val="00D225D7"/>
    <w:rsid w:val="00D65EAD"/>
    <w:rsid w:val="00D67169"/>
    <w:rsid w:val="00D955A5"/>
    <w:rsid w:val="00DA5DA9"/>
    <w:rsid w:val="00DC7B6B"/>
    <w:rsid w:val="00DD102A"/>
    <w:rsid w:val="00DF6947"/>
    <w:rsid w:val="00E061D0"/>
    <w:rsid w:val="00E144A9"/>
    <w:rsid w:val="00E24A74"/>
    <w:rsid w:val="00E56EB1"/>
    <w:rsid w:val="00E72737"/>
    <w:rsid w:val="00EB0BFB"/>
    <w:rsid w:val="00EB653B"/>
    <w:rsid w:val="00EC3B80"/>
    <w:rsid w:val="00EC60C7"/>
    <w:rsid w:val="00EE6226"/>
    <w:rsid w:val="00EE6FF9"/>
    <w:rsid w:val="00F0102E"/>
    <w:rsid w:val="00F25B68"/>
    <w:rsid w:val="00F3287A"/>
    <w:rsid w:val="00F52E6F"/>
    <w:rsid w:val="00F52F09"/>
    <w:rsid w:val="00F57260"/>
    <w:rsid w:val="00F64090"/>
    <w:rsid w:val="00F768DF"/>
    <w:rsid w:val="00FC12D1"/>
    <w:rsid w:val="00FE1AF0"/>
    <w:rsid w:val="00FE7C3E"/>
    <w:rsid w:val="00FF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C8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E622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6226"/>
    <w:rPr>
      <w:rFonts w:ascii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061F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61F70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FE1AF0"/>
    <w:pPr>
      <w:ind w:left="720"/>
      <w:contextualSpacing/>
    </w:pPr>
  </w:style>
  <w:style w:type="character" w:customStyle="1" w:styleId="BodyTextChar">
    <w:name w:val="Body Text Char"/>
    <w:uiPriority w:val="99"/>
    <w:locked/>
    <w:rsid w:val="007B707B"/>
    <w:rPr>
      <w:rFonts w:ascii="Times New Roman" w:hAnsi="Times New Roman"/>
      <w:noProof/>
      <w:sz w:val="19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7B707B"/>
    <w:pPr>
      <w:widowControl w:val="0"/>
      <w:shd w:val="clear" w:color="auto" w:fill="FFFFFF"/>
      <w:spacing w:before="420" w:after="60" w:line="240" w:lineRule="atLeast"/>
    </w:pPr>
    <w:rPr>
      <w:rFonts w:ascii="Times New Roman" w:hAnsi="Times New Roman"/>
      <w:noProof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2737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7B707B"/>
    <w:rPr>
      <w:rFonts w:cs="Times New Roman"/>
    </w:rPr>
  </w:style>
  <w:style w:type="character" w:styleId="Hyperlink">
    <w:name w:val="Hyperlink"/>
    <w:basedOn w:val="DefaultParagraphFont"/>
    <w:uiPriority w:val="99"/>
    <w:rsid w:val="007B707B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2E6292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1">
    <w:name w:val="Текст1"/>
    <w:basedOn w:val="Normal"/>
    <w:uiPriority w:val="99"/>
    <w:rsid w:val="0009422E"/>
    <w:pPr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character" w:customStyle="1" w:styleId="WW8Num3z0">
    <w:name w:val="WW8Num3z0"/>
    <w:uiPriority w:val="99"/>
    <w:rsid w:val="0009422E"/>
    <w:rPr>
      <w:rFonts w:ascii="Times New Roman" w:hAnsi="Times New Roman"/>
    </w:rPr>
  </w:style>
  <w:style w:type="character" w:customStyle="1" w:styleId="WW8Num4z0">
    <w:name w:val="WW8Num4z0"/>
    <w:uiPriority w:val="99"/>
    <w:rsid w:val="0009422E"/>
    <w:rPr>
      <w:rFonts w:ascii="Times New Roman" w:hAnsi="Times New Roman"/>
    </w:rPr>
  </w:style>
  <w:style w:type="character" w:customStyle="1" w:styleId="WW8Num7z0">
    <w:name w:val="WW8Num7z0"/>
    <w:uiPriority w:val="99"/>
    <w:rsid w:val="0009422E"/>
    <w:rPr>
      <w:rFonts w:ascii="Times New Roman" w:hAnsi="Times New Roman"/>
    </w:rPr>
  </w:style>
  <w:style w:type="character" w:customStyle="1" w:styleId="WW8Num8z0">
    <w:name w:val="WW8Num8z0"/>
    <w:uiPriority w:val="99"/>
    <w:rsid w:val="0009422E"/>
  </w:style>
  <w:style w:type="character" w:customStyle="1" w:styleId="WW8Num8z1">
    <w:name w:val="WW8Num8z1"/>
    <w:uiPriority w:val="99"/>
    <w:rsid w:val="0009422E"/>
    <w:rPr>
      <w:color w:val="000000"/>
    </w:rPr>
  </w:style>
  <w:style w:type="character" w:customStyle="1" w:styleId="WW8Num10z0">
    <w:name w:val="WW8Num10z0"/>
    <w:uiPriority w:val="99"/>
    <w:rsid w:val="0009422E"/>
    <w:rPr>
      <w:rFonts w:ascii="Times New Roman" w:hAnsi="Times New Roman"/>
      <w:color w:val="000000"/>
      <w:spacing w:val="0"/>
      <w:w w:val="100"/>
      <w:position w:val="0"/>
      <w:sz w:val="23"/>
      <w:u w:val="none"/>
      <w:vertAlign w:val="baseline"/>
    </w:rPr>
  </w:style>
  <w:style w:type="character" w:customStyle="1" w:styleId="WW8Num10z1">
    <w:name w:val="WW8Num10z1"/>
    <w:uiPriority w:val="99"/>
    <w:rsid w:val="0009422E"/>
  </w:style>
  <w:style w:type="character" w:customStyle="1" w:styleId="WW8Num11z0">
    <w:name w:val="WW8Num11z0"/>
    <w:uiPriority w:val="99"/>
    <w:rsid w:val="0009422E"/>
  </w:style>
  <w:style w:type="character" w:customStyle="1" w:styleId="WW8Num14z0">
    <w:name w:val="WW8Num14z0"/>
    <w:uiPriority w:val="99"/>
    <w:rsid w:val="0009422E"/>
    <w:rPr>
      <w:color w:val="26282F"/>
    </w:rPr>
  </w:style>
  <w:style w:type="character" w:customStyle="1" w:styleId="WW8Num14z1">
    <w:name w:val="WW8Num14z1"/>
    <w:uiPriority w:val="99"/>
    <w:rsid w:val="0009422E"/>
  </w:style>
  <w:style w:type="character" w:customStyle="1" w:styleId="WW8Num18z0">
    <w:name w:val="WW8Num18z0"/>
    <w:uiPriority w:val="99"/>
    <w:rsid w:val="0009422E"/>
    <w:rPr>
      <w:rFonts w:ascii="Times New Roman" w:hAnsi="Times New Roman"/>
    </w:rPr>
  </w:style>
  <w:style w:type="character" w:customStyle="1" w:styleId="WW8Num19z0">
    <w:name w:val="WW8Num19z0"/>
    <w:uiPriority w:val="99"/>
    <w:rsid w:val="0009422E"/>
    <w:rPr>
      <w:rFonts w:ascii="Times New Roman" w:hAnsi="Times New Roman"/>
    </w:rPr>
  </w:style>
  <w:style w:type="character" w:customStyle="1" w:styleId="WW8Num21z0">
    <w:name w:val="WW8Num21z0"/>
    <w:uiPriority w:val="99"/>
    <w:rsid w:val="0009422E"/>
    <w:rPr>
      <w:rFonts w:ascii="Times New Roman" w:hAnsi="Times New Roman"/>
    </w:rPr>
  </w:style>
  <w:style w:type="character" w:customStyle="1" w:styleId="WW8Num23z0">
    <w:name w:val="WW8Num23z0"/>
    <w:uiPriority w:val="99"/>
    <w:rsid w:val="0009422E"/>
    <w:rPr>
      <w:color w:val="000000"/>
      <w:sz w:val="23"/>
    </w:rPr>
  </w:style>
  <w:style w:type="character" w:customStyle="1" w:styleId="WW8NumSt4z0">
    <w:name w:val="WW8NumSt4z0"/>
    <w:uiPriority w:val="99"/>
    <w:rsid w:val="0009422E"/>
    <w:rPr>
      <w:rFonts w:ascii="Times New Roman" w:hAnsi="Times New Roman"/>
    </w:rPr>
  </w:style>
  <w:style w:type="character" w:customStyle="1" w:styleId="WW8NumSt6z0">
    <w:name w:val="WW8NumSt6z0"/>
    <w:uiPriority w:val="99"/>
    <w:rsid w:val="0009422E"/>
    <w:rPr>
      <w:rFonts w:ascii="Times New Roman" w:hAnsi="Times New Roman"/>
    </w:rPr>
  </w:style>
  <w:style w:type="character" w:customStyle="1" w:styleId="10">
    <w:name w:val="Основной шрифт абзаца1"/>
    <w:uiPriority w:val="99"/>
    <w:rsid w:val="0009422E"/>
  </w:style>
  <w:style w:type="character" w:customStyle="1" w:styleId="11">
    <w:name w:val="Основной текст1"/>
    <w:basedOn w:val="10"/>
    <w:uiPriority w:val="99"/>
    <w:rsid w:val="0009422E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">
    <w:name w:val="Основной текст_"/>
    <w:basedOn w:val="10"/>
    <w:uiPriority w:val="99"/>
    <w:rsid w:val="0009422E"/>
    <w:rPr>
      <w:rFonts w:cs="Times New Roman"/>
      <w:sz w:val="23"/>
      <w:szCs w:val="23"/>
      <w:shd w:val="clear" w:color="auto" w:fill="FFFFFF"/>
      <w:lang w:eastAsia="ar-SA" w:bidi="ar-SA"/>
    </w:rPr>
  </w:style>
  <w:style w:type="character" w:customStyle="1" w:styleId="a0">
    <w:name w:val="Основной текст Знак"/>
    <w:basedOn w:val="10"/>
    <w:uiPriority w:val="99"/>
    <w:rsid w:val="0009422E"/>
    <w:rPr>
      <w:rFonts w:cs="Times New Roman"/>
      <w:sz w:val="24"/>
      <w:szCs w:val="24"/>
      <w:lang w:val="ru-RU" w:eastAsia="ar-SA" w:bidi="ar-SA"/>
    </w:rPr>
  </w:style>
  <w:style w:type="character" w:customStyle="1" w:styleId="a1">
    <w:name w:val="Подпись к таблице_"/>
    <w:basedOn w:val="10"/>
    <w:uiPriority w:val="99"/>
    <w:rsid w:val="0009422E"/>
    <w:rPr>
      <w:rFonts w:cs="Times New Roman"/>
      <w:b/>
      <w:bCs/>
      <w:sz w:val="23"/>
      <w:szCs w:val="23"/>
      <w:shd w:val="clear" w:color="auto" w:fill="FFFFFF"/>
      <w:lang w:eastAsia="ar-SA" w:bidi="ar-SA"/>
    </w:rPr>
  </w:style>
  <w:style w:type="character" w:styleId="Emphasis">
    <w:name w:val="Emphasis"/>
    <w:basedOn w:val="10"/>
    <w:uiPriority w:val="99"/>
    <w:qFormat/>
    <w:locked/>
    <w:rsid w:val="0009422E"/>
    <w:rPr>
      <w:rFonts w:cs="Times New Roman"/>
      <w:i/>
      <w:iCs/>
    </w:rPr>
  </w:style>
  <w:style w:type="character" w:customStyle="1" w:styleId="11pt">
    <w:name w:val="Основной текст + 11 pt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pt2">
    <w:name w:val="Основной текст + 11 pt2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2">
    <w:name w:val="Подпись к таблице (2)_"/>
    <w:basedOn w:val="10"/>
    <w:uiPriority w:val="99"/>
    <w:rsid w:val="0009422E"/>
    <w:rPr>
      <w:rFonts w:cs="Times New Roman"/>
      <w:b/>
      <w:bCs/>
      <w:sz w:val="27"/>
      <w:szCs w:val="27"/>
      <w:lang w:eastAsia="ar-SA" w:bidi="ar-SA"/>
    </w:rPr>
  </w:style>
  <w:style w:type="character" w:customStyle="1" w:styleId="9pt">
    <w:name w:val="Основной текст + 9 pt"/>
    <w:basedOn w:val="a"/>
    <w:uiPriority w:val="99"/>
    <w:rsid w:val="0009422E"/>
    <w:rPr>
      <w:rFonts w:ascii="Times New Roman" w:hAnsi="Times New Roman"/>
      <w:sz w:val="18"/>
      <w:szCs w:val="18"/>
      <w:u w:val="none"/>
    </w:rPr>
  </w:style>
  <w:style w:type="character" w:customStyle="1" w:styleId="11pt1">
    <w:name w:val="Основной текст + 11 pt1"/>
    <w:basedOn w:val="a"/>
    <w:uiPriority w:val="99"/>
    <w:rsid w:val="0009422E"/>
    <w:rPr>
      <w:rFonts w:ascii="Times New Roman" w:hAnsi="Times New Roman"/>
      <w:sz w:val="22"/>
      <w:szCs w:val="22"/>
      <w:u w:val="none"/>
    </w:rPr>
  </w:style>
  <w:style w:type="character" w:customStyle="1" w:styleId="110">
    <w:name w:val="Основной текст + 11"/>
    <w:basedOn w:val="a"/>
    <w:uiPriority w:val="99"/>
    <w:rsid w:val="0009422E"/>
    <w:rPr>
      <w:rFonts w:ascii="Times New Roman" w:hAnsi="Times New Roman"/>
      <w:b/>
      <w:bCs/>
      <w:u w:val="none"/>
    </w:rPr>
  </w:style>
  <w:style w:type="character" w:customStyle="1" w:styleId="3">
    <w:name w:val="Основной текст (3) + Полужирный"/>
    <w:basedOn w:val="10"/>
    <w:uiPriority w:val="99"/>
    <w:rsid w:val="0009422E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">
    <w:name w:val="Основной текст + 12"/>
    <w:basedOn w:val="a"/>
    <w:uiPriority w:val="99"/>
    <w:rsid w:val="0009422E"/>
    <w:rPr>
      <w:rFonts w:ascii="Times New Roman" w:hAnsi="Times New Roman"/>
      <w:sz w:val="25"/>
      <w:szCs w:val="25"/>
      <w:u w:val="none"/>
    </w:rPr>
  </w:style>
  <w:style w:type="character" w:customStyle="1" w:styleId="4">
    <w:name w:val="Основной текст (4)_"/>
    <w:basedOn w:val="10"/>
    <w:uiPriority w:val="99"/>
    <w:rsid w:val="0009422E"/>
    <w:rPr>
      <w:rFonts w:cs="Times New Roman"/>
      <w:b/>
      <w:bCs/>
      <w:sz w:val="26"/>
      <w:szCs w:val="26"/>
      <w:lang w:eastAsia="ar-SA" w:bidi="ar-SA"/>
    </w:rPr>
  </w:style>
  <w:style w:type="character" w:customStyle="1" w:styleId="413">
    <w:name w:val="Основной текст (4) + 13"/>
    <w:basedOn w:val="4"/>
    <w:uiPriority w:val="99"/>
    <w:rsid w:val="0009422E"/>
    <w:rPr>
      <w:sz w:val="27"/>
      <w:szCs w:val="27"/>
    </w:rPr>
  </w:style>
  <w:style w:type="character" w:customStyle="1" w:styleId="30">
    <w:name w:val="Основной текст (3)_"/>
    <w:basedOn w:val="10"/>
    <w:uiPriority w:val="99"/>
    <w:rsid w:val="0009422E"/>
    <w:rPr>
      <w:rFonts w:cs="Times New Roman"/>
      <w:sz w:val="27"/>
      <w:szCs w:val="27"/>
      <w:lang w:eastAsia="ar-SA" w:bidi="ar-SA"/>
    </w:rPr>
  </w:style>
  <w:style w:type="character" w:customStyle="1" w:styleId="a2">
    <w:name w:val="Гипертекстовая ссылка"/>
    <w:basedOn w:val="10"/>
    <w:uiPriority w:val="99"/>
    <w:rsid w:val="0009422E"/>
    <w:rPr>
      <w:rFonts w:cs="Times New Roman"/>
      <w:b/>
      <w:color w:val="106BBE"/>
    </w:rPr>
  </w:style>
  <w:style w:type="character" w:customStyle="1" w:styleId="20">
    <w:name w:val="Основной текст (2)_"/>
    <w:basedOn w:val="10"/>
    <w:uiPriority w:val="99"/>
    <w:rsid w:val="0009422E"/>
    <w:rPr>
      <w:rFonts w:cs="Times New Roman"/>
      <w:i/>
      <w:iCs/>
      <w:sz w:val="27"/>
      <w:szCs w:val="27"/>
      <w:lang w:eastAsia="ar-SA" w:bidi="ar-SA"/>
    </w:rPr>
  </w:style>
  <w:style w:type="character" w:customStyle="1" w:styleId="21">
    <w:name w:val="Основной текст (2) + Полужирный"/>
    <w:basedOn w:val="20"/>
    <w:uiPriority w:val="99"/>
    <w:rsid w:val="0009422E"/>
    <w:rPr>
      <w:b/>
      <w:bCs/>
    </w:rPr>
  </w:style>
  <w:style w:type="character" w:customStyle="1" w:styleId="a3">
    <w:name w:val="Основной текст + Не полужирный"/>
    <w:basedOn w:val="a"/>
    <w:uiPriority w:val="99"/>
    <w:rsid w:val="0009422E"/>
    <w:rPr>
      <w:rFonts w:ascii="Times New Roman" w:hAnsi="Times New Roman"/>
      <w:sz w:val="27"/>
      <w:szCs w:val="27"/>
      <w:u w:val="none"/>
    </w:rPr>
  </w:style>
  <w:style w:type="character" w:customStyle="1" w:styleId="313pt">
    <w:name w:val="Основной текст (3) + 13 pt"/>
    <w:basedOn w:val="30"/>
    <w:uiPriority w:val="99"/>
    <w:rsid w:val="0009422E"/>
    <w:rPr>
      <w:rFonts w:ascii="Times New Roman" w:hAnsi="Times New Roman"/>
      <w:b/>
      <w:bCs/>
      <w:sz w:val="26"/>
      <w:szCs w:val="26"/>
      <w:u w:val="none"/>
    </w:rPr>
  </w:style>
  <w:style w:type="character" w:customStyle="1" w:styleId="4pt">
    <w:name w:val="Подпись к таблице + 4 pt"/>
    <w:basedOn w:val="a1"/>
    <w:uiPriority w:val="99"/>
    <w:rsid w:val="0009422E"/>
    <w:rPr>
      <w:rFonts w:ascii="Times New Roman" w:hAnsi="Times New Roman"/>
      <w:sz w:val="8"/>
      <w:szCs w:val="8"/>
      <w:u w:val="none"/>
    </w:rPr>
  </w:style>
  <w:style w:type="paragraph" w:customStyle="1" w:styleId="a4">
    <w:name w:val="Заголовок"/>
    <w:basedOn w:val="Normal"/>
    <w:next w:val="BodyText"/>
    <w:uiPriority w:val="99"/>
    <w:rsid w:val="0009422E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09422E"/>
    <w:pPr>
      <w:widowControl/>
      <w:shd w:val="clear" w:color="auto" w:fill="auto"/>
      <w:suppressAutoHyphens/>
      <w:spacing w:before="0" w:after="120" w:line="240" w:lineRule="auto"/>
    </w:pPr>
    <w:rPr>
      <w:rFonts w:cs="Tahoma"/>
      <w:noProof w:val="0"/>
      <w:sz w:val="26"/>
      <w:szCs w:val="24"/>
      <w:lang w:eastAsia="ar-SA"/>
    </w:rPr>
  </w:style>
  <w:style w:type="paragraph" w:customStyle="1" w:styleId="13">
    <w:name w:val="Название1"/>
    <w:basedOn w:val="Normal"/>
    <w:uiPriority w:val="99"/>
    <w:rsid w:val="0009422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 w:cs="Tahoma"/>
      <w:sz w:val="26"/>
      <w:szCs w:val="24"/>
      <w:lang w:eastAsia="ar-SA"/>
    </w:rPr>
  </w:style>
  <w:style w:type="paragraph" w:customStyle="1" w:styleId="15">
    <w:name w:val="Цитата1"/>
    <w:basedOn w:val="Normal"/>
    <w:uiPriority w:val="99"/>
    <w:rsid w:val="0009422E"/>
    <w:pPr>
      <w:shd w:val="clear" w:color="auto" w:fill="FFFFFF"/>
      <w:suppressAutoHyphens/>
      <w:spacing w:after="0" w:line="240" w:lineRule="auto"/>
      <w:ind w:left="1421" w:right="1210" w:hanging="336"/>
    </w:pPr>
    <w:rPr>
      <w:rFonts w:ascii="Times New Roman" w:hAnsi="Times New Roman"/>
      <w:b/>
      <w:color w:val="000000"/>
      <w:sz w:val="26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09422E"/>
    <w:pPr>
      <w:shd w:val="clear" w:color="auto" w:fill="FFFFFF"/>
      <w:tabs>
        <w:tab w:val="left" w:pos="878"/>
      </w:tabs>
      <w:suppressAutoHyphens/>
      <w:spacing w:after="0" w:line="240" w:lineRule="auto"/>
      <w:ind w:left="14" w:firstLine="499"/>
      <w:jc w:val="both"/>
    </w:pPr>
    <w:rPr>
      <w:rFonts w:ascii="Times New Roman" w:hAnsi="Times New Roman"/>
      <w:color w:val="000000"/>
      <w:sz w:val="2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7BF3"/>
    <w:rPr>
      <w:rFonts w:cs="Times New Roman"/>
    </w:rPr>
  </w:style>
  <w:style w:type="paragraph" w:customStyle="1" w:styleId="210">
    <w:name w:val="Основной текст с отступом 21"/>
    <w:basedOn w:val="Normal"/>
    <w:uiPriority w:val="99"/>
    <w:rsid w:val="0009422E"/>
    <w:pPr>
      <w:widowControl w:val="0"/>
      <w:shd w:val="clear" w:color="auto" w:fill="FFFFFF"/>
      <w:tabs>
        <w:tab w:val="left" w:pos="912"/>
      </w:tabs>
      <w:suppressAutoHyphens/>
      <w:autoSpaceDE w:val="0"/>
      <w:spacing w:after="0" w:line="240" w:lineRule="auto"/>
      <w:ind w:left="58" w:firstLine="461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09422E"/>
    <w:pPr>
      <w:widowControl w:val="0"/>
      <w:shd w:val="clear" w:color="auto" w:fill="FFFFFF"/>
      <w:tabs>
        <w:tab w:val="left" w:pos="898"/>
      </w:tabs>
      <w:suppressAutoHyphens/>
      <w:autoSpaceDE w:val="0"/>
      <w:spacing w:after="0" w:line="240" w:lineRule="auto"/>
      <w:ind w:right="-5" w:firstLine="562"/>
      <w:jc w:val="both"/>
    </w:pPr>
    <w:rPr>
      <w:rFonts w:ascii="Times New Roman" w:hAnsi="Times New Roman"/>
      <w:color w:val="000000"/>
      <w:sz w:val="26"/>
      <w:szCs w:val="18"/>
      <w:lang w:eastAsia="ar-SA"/>
    </w:rPr>
  </w:style>
  <w:style w:type="paragraph" w:customStyle="1" w:styleId="a5">
    <w:name w:val="Таблицы (моноширинный)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6">
    <w:name w:val="Абзац списка"/>
    <w:basedOn w:val="Normal"/>
    <w:uiPriority w:val="99"/>
    <w:rsid w:val="0009422E"/>
    <w:pPr>
      <w:widowControl w:val="0"/>
      <w:suppressAutoHyphens/>
      <w:autoSpaceDE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ar-SA"/>
    </w:rPr>
  </w:style>
  <w:style w:type="paragraph" w:customStyle="1" w:styleId="a7">
    <w:name w:val="Прижатый влево"/>
    <w:basedOn w:val="Normal"/>
    <w:next w:val="Normal"/>
    <w:uiPriority w:val="99"/>
    <w:rsid w:val="0009422E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ar-SA"/>
    </w:rPr>
  </w:style>
  <w:style w:type="paragraph" w:customStyle="1" w:styleId="32">
    <w:name w:val="Основной текст3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jc w:val="right"/>
    </w:pPr>
    <w:rPr>
      <w:rFonts w:ascii="Times New Roman" w:hAnsi="Times New Roman"/>
      <w:sz w:val="23"/>
      <w:szCs w:val="23"/>
      <w:shd w:val="clear" w:color="auto" w:fill="FFFFFF"/>
      <w:lang w:eastAsia="ar-SA"/>
    </w:rPr>
  </w:style>
  <w:style w:type="paragraph" w:customStyle="1" w:styleId="a8">
    <w:name w:val="Подпись к таблице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3"/>
      <w:szCs w:val="23"/>
      <w:shd w:val="clear" w:color="auto" w:fill="FFFFFF"/>
      <w:lang w:eastAsia="ar-SA"/>
    </w:rPr>
  </w:style>
  <w:style w:type="paragraph" w:customStyle="1" w:styleId="211">
    <w:name w:val="Подпись к таблице (2)1"/>
    <w:basedOn w:val="Normal"/>
    <w:uiPriority w:val="99"/>
    <w:rsid w:val="0009422E"/>
    <w:pPr>
      <w:widowControl w:val="0"/>
      <w:shd w:val="clear" w:color="auto" w:fill="FFFFFF"/>
      <w:suppressAutoHyphens/>
      <w:spacing w:after="0" w:line="240" w:lineRule="atLeast"/>
    </w:pPr>
    <w:rPr>
      <w:rFonts w:ascii="Times New Roman" w:hAnsi="Times New Roman"/>
      <w:b/>
      <w:bCs/>
      <w:sz w:val="27"/>
      <w:szCs w:val="27"/>
      <w:lang w:eastAsia="ar-SA"/>
    </w:rPr>
  </w:style>
  <w:style w:type="paragraph" w:customStyle="1" w:styleId="40">
    <w:name w:val="Основной текст (4)"/>
    <w:basedOn w:val="Normal"/>
    <w:uiPriority w:val="99"/>
    <w:rsid w:val="0009422E"/>
    <w:pPr>
      <w:widowControl w:val="0"/>
      <w:shd w:val="clear" w:color="auto" w:fill="FFFFFF"/>
      <w:suppressAutoHyphens/>
      <w:spacing w:before="240" w:after="0" w:line="293" w:lineRule="exact"/>
    </w:pPr>
    <w:rPr>
      <w:rFonts w:ascii="Times New Roman" w:hAnsi="Times New Roman"/>
      <w:b/>
      <w:bCs/>
      <w:sz w:val="26"/>
      <w:szCs w:val="26"/>
      <w:lang w:eastAsia="ar-SA"/>
    </w:rPr>
  </w:style>
  <w:style w:type="paragraph" w:customStyle="1" w:styleId="310">
    <w:name w:val="Основной текст (3)1"/>
    <w:basedOn w:val="Normal"/>
    <w:uiPriority w:val="99"/>
    <w:rsid w:val="0009422E"/>
    <w:pPr>
      <w:widowControl w:val="0"/>
      <w:shd w:val="clear" w:color="auto" w:fill="FFFFFF"/>
      <w:suppressAutoHyphens/>
      <w:spacing w:after="300" w:line="240" w:lineRule="atLeast"/>
      <w:ind w:hanging="2060"/>
      <w:jc w:val="center"/>
    </w:pPr>
    <w:rPr>
      <w:rFonts w:ascii="Times New Roman" w:hAnsi="Times New Roman"/>
      <w:sz w:val="27"/>
      <w:szCs w:val="27"/>
      <w:lang w:eastAsia="ar-SA"/>
    </w:rPr>
  </w:style>
  <w:style w:type="paragraph" w:customStyle="1" w:styleId="22">
    <w:name w:val="Основной текст (2)"/>
    <w:basedOn w:val="Normal"/>
    <w:uiPriority w:val="99"/>
    <w:rsid w:val="0009422E"/>
    <w:pPr>
      <w:widowControl w:val="0"/>
      <w:shd w:val="clear" w:color="auto" w:fill="FFFFFF"/>
      <w:suppressAutoHyphens/>
      <w:spacing w:after="360" w:line="322" w:lineRule="exact"/>
      <w:jc w:val="center"/>
    </w:pPr>
    <w:rPr>
      <w:rFonts w:ascii="Times New Roman" w:hAnsi="Times New Roman"/>
      <w:i/>
      <w:iCs/>
      <w:sz w:val="27"/>
      <w:szCs w:val="27"/>
      <w:lang w:eastAsia="ar-SA"/>
    </w:rPr>
  </w:style>
  <w:style w:type="paragraph" w:customStyle="1" w:styleId="a9">
    <w:name w:val="Содержимое таблицы"/>
    <w:basedOn w:val="Normal"/>
    <w:uiPriority w:val="99"/>
    <w:rsid w:val="0009422E"/>
    <w:pPr>
      <w:suppressLineNumbers/>
      <w:suppressAutoHyphens/>
      <w:spacing w:after="0" w:line="240" w:lineRule="auto"/>
    </w:pPr>
    <w:rPr>
      <w:rFonts w:ascii="Times New Roman" w:hAnsi="Times New Roman"/>
      <w:sz w:val="26"/>
      <w:szCs w:val="24"/>
      <w:lang w:eastAsia="ar-SA"/>
    </w:rPr>
  </w:style>
  <w:style w:type="paragraph" w:customStyle="1" w:styleId="aa">
    <w:name w:val="Заголовок таблицы"/>
    <w:basedOn w:val="a9"/>
    <w:uiPriority w:val="99"/>
    <w:rsid w:val="0009422E"/>
    <w:pPr>
      <w:jc w:val="center"/>
    </w:pPr>
    <w:rPr>
      <w:b/>
      <w:bCs/>
    </w:rPr>
  </w:style>
  <w:style w:type="paragraph" w:customStyle="1" w:styleId="ab">
    <w:name w:val="Нормальный (таблица)"/>
    <w:basedOn w:val="Normal"/>
    <w:next w:val="Normal"/>
    <w:uiPriority w:val="99"/>
    <w:rsid w:val="00CE43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"/>
    <w:uiPriority w:val="99"/>
    <w:rsid w:val="00520EE0"/>
    <w:rPr>
      <w:b/>
      <w:color w:val="26282F"/>
    </w:rPr>
  </w:style>
  <w:style w:type="paragraph" w:customStyle="1" w:styleId="ConsPlusCell">
    <w:name w:val="ConsPlusCell"/>
    <w:uiPriority w:val="99"/>
    <w:rsid w:val="00520E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B617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6172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B61722"/>
  </w:style>
  <w:style w:type="paragraph" w:customStyle="1" w:styleId="formattext">
    <w:name w:val="formattext"/>
    <w:basedOn w:val="Normal"/>
    <w:uiPriority w:val="99"/>
    <w:rsid w:val="000A0E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5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garantF1://23800500.16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19</Pages>
  <Words>4051</Words>
  <Characters>23093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НОВОИВАНОВСКОГО СЕЛЬСКОГО ПОСЕЛЕНИЯ НОВОПОКРОВСКОГО РАЙОНА</dc:title>
  <dc:subject/>
  <dc:creator>borisovskiy</dc:creator>
  <cp:keywords/>
  <dc:description/>
  <cp:lastModifiedBy>777</cp:lastModifiedBy>
  <cp:revision>2</cp:revision>
  <cp:lastPrinted>2020-11-13T07:11:00Z</cp:lastPrinted>
  <dcterms:created xsi:type="dcterms:W3CDTF">2020-12-09T10:40:00Z</dcterms:created>
  <dcterms:modified xsi:type="dcterms:W3CDTF">2020-12-09T10:40:00Z</dcterms:modified>
</cp:coreProperties>
</file>