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3" w:rsidRPr="0009422E" w:rsidRDefault="00377783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377783" w:rsidRPr="00BD2236" w:rsidRDefault="00377783" w:rsidP="00B026D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23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D223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7783" w:rsidRPr="0009422E" w:rsidRDefault="00377783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CA0" w:rsidRDefault="00377783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 w:rsidR="00765CA0">
        <w:rPr>
          <w:rFonts w:ascii="Times New Roman" w:hAnsi="Times New Roman"/>
          <w:sz w:val="28"/>
          <w:szCs w:val="28"/>
        </w:rPr>
        <w:t>13</w:t>
      </w:r>
    </w:p>
    <w:p w:rsidR="00377783" w:rsidRPr="00BD2236" w:rsidRDefault="00377783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377783" w:rsidRPr="00BD2236" w:rsidRDefault="00377783" w:rsidP="00680555">
      <w:pPr>
        <w:rPr>
          <w:rFonts w:ascii="Times New Roman" w:hAnsi="Times New Roman"/>
          <w:sz w:val="28"/>
          <w:szCs w:val="28"/>
        </w:rPr>
      </w:pPr>
    </w:p>
    <w:p w:rsidR="00377783" w:rsidRPr="00680555" w:rsidRDefault="00377783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377783" w:rsidRPr="0009422E" w:rsidRDefault="00377783" w:rsidP="006B2088">
      <w:pPr>
        <w:pStyle w:val="1"/>
        <w:numPr>
          <w:ilvl w:val="0"/>
          <w:numId w:val="8"/>
        </w:numPr>
        <w:suppressAutoHyphens/>
      </w:pPr>
      <w:r w:rsidRPr="0009422E">
        <w:br/>
      </w:r>
    </w:p>
    <w:p w:rsidR="00377783" w:rsidRPr="004B4F2D" w:rsidRDefault="00377783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</w:t>
      </w:r>
      <w:proofErr w:type="gramEnd"/>
      <w:r w:rsidRPr="004B4F2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B4F2D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  </w:t>
      </w:r>
      <w:proofErr w:type="spellStart"/>
      <w:proofErr w:type="gramStart"/>
      <w:r w:rsidRPr="004B4F2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4F2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4F2D">
        <w:rPr>
          <w:rFonts w:ascii="Times New Roman" w:hAnsi="Times New Roman"/>
          <w:sz w:val="28"/>
          <w:szCs w:val="28"/>
        </w:rPr>
        <w:t>н</w:t>
      </w:r>
      <w:proofErr w:type="spellEnd"/>
      <w:r w:rsidRPr="004B4F2D">
        <w:rPr>
          <w:rFonts w:ascii="Times New Roman" w:hAnsi="Times New Roman"/>
          <w:sz w:val="28"/>
          <w:szCs w:val="28"/>
        </w:rPr>
        <w:t xml:space="preserve"> о в л я е т:</w:t>
      </w:r>
    </w:p>
    <w:p w:rsidR="00377783" w:rsidRPr="004B4F2D" w:rsidRDefault="00377783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377783" w:rsidRPr="004B4F2D" w:rsidRDefault="00377783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lastRenderedPageBreak/>
        <w:t>.</w:t>
      </w:r>
    </w:p>
    <w:p w:rsidR="00377783" w:rsidRDefault="00377783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377783" w:rsidRDefault="00377783" w:rsidP="006B2088">
      <w:pPr>
        <w:rPr>
          <w:rFonts w:ascii="Times New Roman" w:hAnsi="Times New Roman"/>
          <w:sz w:val="28"/>
          <w:szCs w:val="28"/>
        </w:rPr>
      </w:pPr>
    </w:p>
    <w:p w:rsidR="00377783" w:rsidRPr="004B4F2D" w:rsidRDefault="00377783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377783" w:rsidRDefault="00377783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377783" w:rsidRDefault="00377783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377783" w:rsidRDefault="00377783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765CA0" w:rsidRDefault="00377783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от 27.01.2021   № </w:t>
      </w:r>
      <w:r w:rsidR="00765CA0">
        <w:rPr>
          <w:rFonts w:ascii="Times New Roman" w:hAnsi="Times New Roman"/>
          <w:spacing w:val="6"/>
          <w:sz w:val="28"/>
          <w:szCs w:val="28"/>
        </w:rPr>
        <w:t>13</w:t>
      </w:r>
    </w:p>
    <w:p w:rsidR="00377783" w:rsidRDefault="00765CA0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</w:t>
      </w:r>
      <w:r w:rsidR="00377783">
        <w:rPr>
          <w:rFonts w:ascii="Times New Roman" w:hAnsi="Times New Roman"/>
          <w:spacing w:val="1"/>
          <w:sz w:val="28"/>
          <w:szCs w:val="28"/>
        </w:rPr>
        <w:t xml:space="preserve"> «ПРИЛОЖЕНИЕ</w:t>
      </w:r>
    </w:p>
    <w:p w:rsidR="00377783" w:rsidRDefault="00377783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377783" w:rsidRDefault="00377783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377783" w:rsidRDefault="00377783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377783" w:rsidRDefault="00377783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377783" w:rsidRDefault="00377783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377783" w:rsidRDefault="00377783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 xml:space="preserve">(в редакции постановления </w:t>
      </w:r>
      <w:proofErr w:type="gramEnd"/>
    </w:p>
    <w:p w:rsidR="00377783" w:rsidRDefault="00377783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377783" w:rsidRDefault="00377783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377783" w:rsidRDefault="00377783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27.01.</w:t>
      </w:r>
      <w:r w:rsidR="00765CA0">
        <w:rPr>
          <w:rFonts w:ascii="Times New Roman" w:hAnsi="Times New Roman"/>
          <w:spacing w:val="6"/>
          <w:sz w:val="28"/>
          <w:szCs w:val="28"/>
        </w:rPr>
        <w:t>2021   № 13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377783" w:rsidRPr="00A862D1" w:rsidRDefault="00377783" w:rsidP="00A862D1">
      <w:pPr>
        <w:rPr>
          <w:rFonts w:ascii="Times New Roman" w:hAnsi="Times New Roman"/>
          <w:sz w:val="28"/>
          <w:szCs w:val="28"/>
        </w:rPr>
      </w:pPr>
    </w:p>
    <w:p w:rsidR="00377783" w:rsidRDefault="00377783" w:rsidP="00A862D1">
      <w:pPr>
        <w:pStyle w:val="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377783" w:rsidRPr="0009422E" w:rsidRDefault="00377783" w:rsidP="00A862D1">
      <w:pPr>
        <w:pStyle w:val="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377783" w:rsidRPr="0009422E" w:rsidRDefault="00377783" w:rsidP="00A862D1">
      <w:pPr>
        <w:pStyle w:val="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377783" w:rsidRPr="0009422E" w:rsidRDefault="00377783" w:rsidP="0009422E">
      <w:pPr>
        <w:rPr>
          <w:rFonts w:ascii="Times New Roman" w:hAnsi="Times New Roman"/>
          <w:sz w:val="28"/>
          <w:szCs w:val="28"/>
        </w:rPr>
      </w:pPr>
    </w:p>
    <w:p w:rsidR="00377783" w:rsidRPr="00A862D1" w:rsidRDefault="00377783" w:rsidP="00A862D1">
      <w:pPr>
        <w:pStyle w:val="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377783" w:rsidRPr="00A862D1" w:rsidRDefault="00377783" w:rsidP="00A862D1">
      <w:pPr>
        <w:pStyle w:val="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377783" w:rsidRPr="00A862D1" w:rsidRDefault="00377783" w:rsidP="00A862D1">
      <w:pPr>
        <w:pStyle w:val="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377783" w:rsidRDefault="00377783" w:rsidP="00A862D1">
      <w:pPr>
        <w:pStyle w:val="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377783" w:rsidRDefault="00377783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377783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77783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377783" w:rsidRPr="005F38EF" w:rsidRDefault="00377783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77783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FC12D1" w:rsidRDefault="00377783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FC12D1" w:rsidRDefault="00377783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(далее - МКУ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4093F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Default="00377783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377783" w:rsidRDefault="00377783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377783" w:rsidRPr="004B4F2D" w:rsidRDefault="00377783" w:rsidP="00CE38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E061D0" w:rsidRDefault="00377783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377783" w:rsidRPr="00E061D0" w:rsidRDefault="00377783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377783" w:rsidRPr="00211DC0" w:rsidRDefault="00377783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211DC0" w:rsidRDefault="00377783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</w:t>
            </w:r>
            <w:proofErr w:type="gramStart"/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Pr="00950D22" w:rsidRDefault="00377783" w:rsidP="00950D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731,2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Pr="00BD2236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Default="00377783" w:rsidP="00853AC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377783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377783" w:rsidRPr="00950D22" w:rsidRDefault="00377783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5F38E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377783" w:rsidRPr="004B4F2D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377783" w:rsidRDefault="00377783" w:rsidP="00CE4395">
      <w:pPr>
        <w:rPr>
          <w:rFonts w:ascii="Times New Roman" w:hAnsi="Times New Roman"/>
          <w:sz w:val="28"/>
          <w:szCs w:val="28"/>
        </w:rPr>
      </w:pPr>
    </w:p>
    <w:p w:rsidR="00377783" w:rsidRPr="0009422E" w:rsidRDefault="00377783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377783" w:rsidRPr="0009422E" w:rsidRDefault="00377783" w:rsidP="0009422E">
      <w:pPr>
        <w:pStyle w:val="1"/>
        <w:numPr>
          <w:ilvl w:val="0"/>
          <w:numId w:val="8"/>
        </w:numPr>
        <w:suppressAutoHyphens/>
        <w:rPr>
          <w:sz w:val="28"/>
          <w:szCs w:val="28"/>
        </w:rPr>
      </w:pPr>
    </w:p>
    <w:p w:rsidR="00377783" w:rsidRPr="0009422E" w:rsidRDefault="00377783" w:rsidP="0009422E">
      <w:pPr>
        <w:pStyle w:val="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377783" w:rsidRPr="0009422E" w:rsidRDefault="00377783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</w:t>
      </w:r>
      <w:proofErr w:type="gramStart"/>
      <w:r w:rsidRPr="0009422E">
        <w:rPr>
          <w:rFonts w:ascii="Times New Roman" w:hAnsi="Times New Roman"/>
          <w:sz w:val="28"/>
          <w:szCs w:val="28"/>
        </w:rPr>
        <w:t>о-</w:t>
      </w:r>
      <w:proofErr w:type="gramEnd"/>
      <w:r w:rsidRPr="0009422E">
        <w:rPr>
          <w:rFonts w:ascii="Times New Roman" w:hAnsi="Times New Roman"/>
          <w:sz w:val="28"/>
          <w:szCs w:val="28"/>
        </w:rPr>
        <w:t xml:space="preserve">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</w:t>
      </w:r>
      <w:r w:rsidRPr="0009422E">
        <w:rPr>
          <w:rFonts w:ascii="Times New Roman" w:hAnsi="Times New Roman"/>
          <w:sz w:val="28"/>
          <w:szCs w:val="28"/>
        </w:rPr>
        <w:lastRenderedPageBreak/>
        <w:t xml:space="preserve">результатов  в </w:t>
      </w:r>
      <w:proofErr w:type="gramStart"/>
      <w:r w:rsidRPr="0009422E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09422E">
        <w:rPr>
          <w:rFonts w:ascii="Times New Roman" w:hAnsi="Times New Roman"/>
          <w:sz w:val="28"/>
          <w:szCs w:val="28"/>
        </w:rPr>
        <w:t xml:space="preserve">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377783" w:rsidRPr="0009422E" w:rsidRDefault="00377783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9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377783" w:rsidRPr="00520EE0" w:rsidRDefault="00377783" w:rsidP="0009422E">
      <w:pPr>
        <w:pStyle w:val="1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7783" w:rsidRPr="00520EE0" w:rsidRDefault="00377783" w:rsidP="0009422E">
      <w:pPr>
        <w:pStyle w:val="1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377783" w:rsidRPr="00520EE0" w:rsidRDefault="00377783" w:rsidP="0009422E">
      <w:pPr>
        <w:pStyle w:val="1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77783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377783" w:rsidRPr="00F3287A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377783" w:rsidRPr="00F3287A" w:rsidRDefault="00377783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 общественных территорий для инвалидов и других </w:t>
      </w:r>
      <w:proofErr w:type="spellStart"/>
      <w:r w:rsidRPr="00F3287A">
        <w:rPr>
          <w:color w:val="auto"/>
          <w:sz w:val="28"/>
          <w:szCs w:val="28"/>
        </w:rPr>
        <w:t>маломобильных</w:t>
      </w:r>
      <w:proofErr w:type="spellEnd"/>
      <w:r w:rsidRPr="00F3287A">
        <w:rPr>
          <w:color w:val="auto"/>
          <w:sz w:val="28"/>
          <w:szCs w:val="28"/>
        </w:rPr>
        <w:t xml:space="preserve"> групп населения;</w:t>
      </w:r>
    </w:p>
    <w:p w:rsidR="00377783" w:rsidRDefault="00377783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lastRenderedPageBreak/>
        <w:t xml:space="preserve">- изготовление </w:t>
      </w:r>
      <w:proofErr w:type="spellStart"/>
      <w:proofErr w:type="gramStart"/>
      <w:r w:rsidRPr="00F3287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3287A">
        <w:rPr>
          <w:rFonts w:ascii="Times New Roman" w:hAnsi="Times New Roman" w:cs="Times New Roman"/>
          <w:sz w:val="28"/>
          <w:szCs w:val="28"/>
        </w:rPr>
        <w:t>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377783" w:rsidRPr="00913F8D" w:rsidRDefault="00377783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2E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377783" w:rsidRPr="0063055D" w:rsidRDefault="00377783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783" w:rsidRPr="00976435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377783" w:rsidRPr="00976435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377783" w:rsidRPr="00A94BF3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proofErr w:type="gramStart"/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>ом</w:t>
      </w:r>
      <w:proofErr w:type="gramEnd"/>
      <w:r w:rsidRPr="00A94BF3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</w:t>
      </w:r>
      <w:r w:rsidRPr="00A94BF3">
        <w:rPr>
          <w:rFonts w:ascii="Times New Roman" w:hAnsi="Times New Roman"/>
          <w:sz w:val="28"/>
          <w:szCs w:val="28"/>
        </w:rPr>
        <w:lastRenderedPageBreak/>
        <w:t>программу;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377783" w:rsidRPr="00A94BF3" w:rsidRDefault="00377783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77783" w:rsidRPr="00A94BF3" w:rsidRDefault="00377783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377783" w:rsidRPr="00A94BF3" w:rsidRDefault="00377783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377783" w:rsidRPr="00A94BF3" w:rsidRDefault="00377783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377783" w:rsidRDefault="00377783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377783" w:rsidRPr="00A94BF3" w:rsidRDefault="00377783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377783" w:rsidRPr="00A94BF3" w:rsidRDefault="00377783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377783" w:rsidRPr="00A94BF3" w:rsidRDefault="00377783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lastRenderedPageBreak/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377783" w:rsidRPr="00A94BF3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377783" w:rsidRPr="00E144A9" w:rsidRDefault="00377783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377783" w:rsidRPr="00E144A9" w:rsidRDefault="00377783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377783" w:rsidRPr="001D2B53" w:rsidRDefault="00377783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377783" w:rsidRPr="009F4BEA" w:rsidTr="00A60C78">
        <w:trPr>
          <w:jc w:val="center"/>
        </w:trPr>
        <w:tc>
          <w:tcPr>
            <w:tcW w:w="713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4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377783" w:rsidRPr="009F4BEA" w:rsidTr="00A60C78">
        <w:trPr>
          <w:jc w:val="center"/>
        </w:trPr>
        <w:tc>
          <w:tcPr>
            <w:tcW w:w="713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7783" w:rsidRPr="009F4BEA" w:rsidTr="00A60C78">
        <w:trPr>
          <w:jc w:val="center"/>
        </w:trPr>
        <w:tc>
          <w:tcPr>
            <w:tcW w:w="713" w:type="dxa"/>
          </w:tcPr>
          <w:p w:rsidR="00377783" w:rsidRPr="00480792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377783" w:rsidRPr="009F4BEA" w:rsidRDefault="00377783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377783" w:rsidRDefault="00377783" w:rsidP="00A60C78">
            <w:pPr>
              <w:jc w:val="center"/>
            </w:pPr>
            <w:r>
              <w:t>-</w:t>
            </w:r>
          </w:p>
        </w:tc>
      </w:tr>
    </w:tbl>
    <w:p w:rsidR="00377783" w:rsidRPr="007224FD" w:rsidRDefault="00377783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377783" w:rsidRPr="009F4BEA" w:rsidTr="00495EE8">
        <w:trPr>
          <w:jc w:val="center"/>
        </w:trPr>
        <w:tc>
          <w:tcPr>
            <w:tcW w:w="713" w:type="dxa"/>
          </w:tcPr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3" w:type="dxa"/>
          </w:tcPr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377783" w:rsidRPr="009F4BEA" w:rsidTr="00495EE8">
        <w:trPr>
          <w:jc w:val="center"/>
        </w:trPr>
        <w:tc>
          <w:tcPr>
            <w:tcW w:w="713" w:type="dxa"/>
          </w:tcPr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377783" w:rsidRPr="00E144A9" w:rsidRDefault="00377783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</w:t>
            </w:r>
            <w:proofErr w:type="gramStart"/>
            <w:r w:rsidRPr="00E144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144A9">
              <w:rPr>
                <w:rFonts w:ascii="Times New Roman" w:hAnsi="Times New Roman"/>
                <w:sz w:val="24"/>
                <w:szCs w:val="24"/>
              </w:rPr>
              <w:t>расной в станице Новоивановской</w:t>
            </w:r>
          </w:p>
        </w:tc>
        <w:tc>
          <w:tcPr>
            <w:tcW w:w="3367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377783" w:rsidRPr="009F4BEA" w:rsidTr="00495EE8">
        <w:trPr>
          <w:jc w:val="center"/>
        </w:trPr>
        <w:tc>
          <w:tcPr>
            <w:tcW w:w="713" w:type="dxa"/>
          </w:tcPr>
          <w:p w:rsidR="00377783" w:rsidRPr="00E144A9" w:rsidRDefault="00377783" w:rsidP="00A60C78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377783" w:rsidRPr="00E144A9" w:rsidRDefault="00377783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783" w:rsidRDefault="00377783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783" w:rsidRDefault="00377783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783" w:rsidRPr="00E144A9" w:rsidRDefault="00377783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377783" w:rsidRPr="000A0E15" w:rsidTr="00E144A9">
        <w:tc>
          <w:tcPr>
            <w:tcW w:w="684" w:type="dxa"/>
          </w:tcPr>
          <w:p w:rsidR="00377783" w:rsidRPr="00DC7B6B" w:rsidRDefault="00377783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</w:tcPr>
          <w:p w:rsidR="00377783" w:rsidRPr="00DC7B6B" w:rsidRDefault="00377783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377783" w:rsidRPr="00DC7B6B" w:rsidRDefault="00377783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377783" w:rsidRPr="00DC7B6B" w:rsidRDefault="00377783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377783" w:rsidRPr="000A0E15" w:rsidTr="00DC7B6B">
        <w:trPr>
          <w:trHeight w:val="405"/>
        </w:trPr>
        <w:tc>
          <w:tcPr>
            <w:tcW w:w="684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377783" w:rsidRPr="00E144A9" w:rsidRDefault="00377783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783" w:rsidRDefault="00377783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783" w:rsidRDefault="00377783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физической, </w:t>
      </w:r>
      <w:r w:rsidRPr="00625210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6252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2521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495E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5EE8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377783" w:rsidRPr="00495EE8" w:rsidRDefault="00377783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377783" w:rsidRPr="00F52F09" w:rsidRDefault="00377783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 xml:space="preserve">их </w:t>
      </w:r>
      <w:proofErr w:type="spellStart"/>
      <w:r>
        <w:rPr>
          <w:color w:val="auto"/>
          <w:sz w:val="28"/>
          <w:szCs w:val="28"/>
        </w:rPr>
        <w:t>маломобильных</w:t>
      </w:r>
      <w:proofErr w:type="spellEnd"/>
      <w:r>
        <w:rPr>
          <w:color w:val="auto"/>
          <w:sz w:val="28"/>
          <w:szCs w:val="28"/>
        </w:rPr>
        <w:t xml:space="preserve"> групп населения.</w:t>
      </w:r>
    </w:p>
    <w:p w:rsidR="00377783" w:rsidRDefault="00377783" w:rsidP="00C83243">
      <w:pPr>
        <w:pStyle w:val="18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377783" w:rsidRPr="0009422E" w:rsidRDefault="00377783" w:rsidP="0009422E">
      <w:pPr>
        <w:pStyle w:val="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377783" w:rsidRPr="004B4F2D" w:rsidRDefault="00377783" w:rsidP="00520EE0">
      <w:pPr>
        <w:pStyle w:val="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377783" w:rsidRDefault="00377783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783" w:rsidRPr="00495EE8" w:rsidRDefault="00377783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EE8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</w:t>
      </w:r>
      <w:r w:rsidRPr="00495EE8">
        <w:rPr>
          <w:rFonts w:ascii="Times New Roman" w:hAnsi="Times New Roman"/>
          <w:sz w:val="28"/>
          <w:szCs w:val="28"/>
        </w:rPr>
        <w:lastRenderedPageBreak/>
        <w:t>государственных (муниципальных) программ формирования современной городской среды в рамках реализации приоритетного проекта</w:t>
      </w:r>
      <w:proofErr w:type="gramEnd"/>
      <w:r w:rsidRPr="00495EE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377783" w:rsidRDefault="00377783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377783" w:rsidRPr="004B4F2D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377783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377783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377783" w:rsidRPr="004B4F2D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377783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377783" w:rsidRPr="0009422E" w:rsidRDefault="00377783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377783" w:rsidRPr="0009422E" w:rsidRDefault="00377783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377783" w:rsidRPr="0009422E" w:rsidRDefault="00377783" w:rsidP="0009422E">
      <w:pPr>
        <w:rPr>
          <w:rFonts w:ascii="Times New Roman" w:hAnsi="Times New Roman"/>
          <w:sz w:val="28"/>
          <w:szCs w:val="28"/>
        </w:rPr>
        <w:sectPr w:rsidR="00377783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77783" w:rsidRPr="004B4F2D" w:rsidRDefault="00377783" w:rsidP="00520EE0">
      <w:pPr>
        <w:pStyle w:val="1"/>
        <w:rPr>
          <w:sz w:val="28"/>
          <w:szCs w:val="28"/>
        </w:rPr>
      </w:pPr>
      <w:r w:rsidRPr="004B4F2D">
        <w:rPr>
          <w:sz w:val="28"/>
          <w:szCs w:val="28"/>
        </w:rPr>
        <w:lastRenderedPageBreak/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377783" w:rsidRPr="004B4F2D" w:rsidRDefault="00377783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2280"/>
        <w:gridCol w:w="1540"/>
        <w:gridCol w:w="800"/>
        <w:gridCol w:w="840"/>
        <w:gridCol w:w="1020"/>
        <w:gridCol w:w="840"/>
        <w:gridCol w:w="1015"/>
        <w:gridCol w:w="966"/>
        <w:gridCol w:w="2507"/>
      </w:tblGrid>
      <w:tr w:rsidR="00377783" w:rsidRPr="004B4F2D" w:rsidTr="001C7B42">
        <w:tc>
          <w:tcPr>
            <w:tcW w:w="15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783" w:rsidRPr="004B4F2D" w:rsidRDefault="00377783" w:rsidP="00037588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377783" w:rsidRPr="004B4F2D" w:rsidTr="001C7B4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377783" w:rsidRPr="004B4F2D" w:rsidTr="001C7B4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4B4F2D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4B4F2D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4B4F2D" w:rsidTr="001C7B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EE6FF9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77783" w:rsidRPr="004B4F2D" w:rsidTr="001C7B42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7783" w:rsidRPr="004B4F2D" w:rsidRDefault="00377783" w:rsidP="00037588">
            <w:pPr>
              <w:pStyle w:val="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377783" w:rsidRPr="004B4F2D" w:rsidTr="001C7B42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377783" w:rsidRPr="004B4F2D" w:rsidTr="00F25B68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77783" w:rsidRPr="004B4F2D" w:rsidTr="001C7B4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7783" w:rsidRPr="00CE38F3" w:rsidRDefault="00377783" w:rsidP="00037588">
            <w:pPr>
              <w:pStyle w:val="af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377783" w:rsidRPr="004B4F2D" w:rsidTr="00915288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377783" w:rsidRPr="00CE38F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377783" w:rsidRPr="00CE38F3" w:rsidRDefault="00377783" w:rsidP="00037588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7783" w:rsidRPr="004B4F2D" w:rsidTr="001C7B42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f8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CE38F3" w:rsidRDefault="00377783" w:rsidP="0003758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4B4F2D" w:rsidRDefault="00377783" w:rsidP="00037588">
            <w:pPr>
              <w:pStyle w:val="1"/>
              <w:rPr>
                <w:sz w:val="28"/>
                <w:szCs w:val="28"/>
              </w:rPr>
            </w:pPr>
          </w:p>
        </w:tc>
      </w:tr>
    </w:tbl>
    <w:p w:rsidR="00377783" w:rsidRPr="004B4F2D" w:rsidRDefault="00377783" w:rsidP="00520EE0">
      <w:pPr>
        <w:rPr>
          <w:rFonts w:ascii="Times New Roman" w:hAnsi="Times New Roman"/>
          <w:sz w:val="28"/>
          <w:szCs w:val="28"/>
        </w:rPr>
      </w:pPr>
    </w:p>
    <w:p w:rsidR="00377783" w:rsidRDefault="00377783" w:rsidP="00520EE0">
      <w:pPr>
        <w:rPr>
          <w:rFonts w:ascii="Times New Roman" w:hAnsi="Times New Roman"/>
          <w:sz w:val="28"/>
          <w:szCs w:val="28"/>
        </w:rPr>
        <w:sectPr w:rsidR="00377783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377783" w:rsidRPr="004B4F2D" w:rsidRDefault="00377783" w:rsidP="001C7B42">
      <w:pPr>
        <w:pStyle w:val="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377783" w:rsidRDefault="00377783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7783" w:rsidRDefault="00377783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</w:t>
      </w:r>
      <w:proofErr w:type="spellStart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</w:t>
      </w:r>
      <w:proofErr w:type="gramEnd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с приоритетным проектом «Формирование комфортной городской среды».</w:t>
      </w:r>
    </w:p>
    <w:p w:rsidR="00377783" w:rsidRPr="00BD2236" w:rsidRDefault="00377783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377783" w:rsidRPr="00BD2236" w:rsidRDefault="00377783" w:rsidP="001C7B4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731,2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377783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7783" w:rsidRPr="00A1403E" w:rsidRDefault="00377783" w:rsidP="00037588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83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A1403E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377783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7783" w:rsidRPr="00A1403E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77783" w:rsidRPr="00A1403E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F52E6F" w:rsidRDefault="00377783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F52E6F" w:rsidRDefault="00377783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F52E6F" w:rsidRDefault="00377783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F52E6F" w:rsidRDefault="00377783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77783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BD2236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3C1B90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3C1B90" w:rsidRDefault="00377783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77783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3C1B90" w:rsidRDefault="00377783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77783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3C1B90" w:rsidRDefault="00377783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77783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A1403E" w:rsidRDefault="00377783" w:rsidP="0003758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BD2236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3C1B90" w:rsidRDefault="00377783" w:rsidP="00037588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037588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710AEA" w:rsidRDefault="00377783" w:rsidP="00037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377783" w:rsidRDefault="00377783" w:rsidP="001C7B42">
      <w:pPr>
        <w:pStyle w:val="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377783" w:rsidRPr="004B4F2D" w:rsidRDefault="00377783" w:rsidP="00C83243">
      <w:pPr>
        <w:pStyle w:val="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377783" w:rsidRPr="004B4F2D" w:rsidRDefault="00377783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377783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0D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0D22">
              <w:rPr>
                <w:rFonts w:ascii="Times New Roman" w:hAnsi="Times New Roman" w:cs="Times New Roman"/>
              </w:rPr>
              <w:t>/</w:t>
            </w:r>
            <w:proofErr w:type="spellStart"/>
            <w:r w:rsidRPr="00950D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C83243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377783" w:rsidRPr="00950D22" w:rsidRDefault="00377783" w:rsidP="00C83243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377783" w:rsidRPr="00950D22" w:rsidRDefault="00377783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377783" w:rsidRPr="00950D22" w:rsidRDefault="00377783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377783" w:rsidRPr="00950D22" w:rsidRDefault="00377783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af7"/>
              <w:ind w:right="-916"/>
              <w:rPr>
                <w:rFonts w:ascii="Times New Roman" w:hAnsi="Times New Roman" w:cs="Times New Roman"/>
              </w:rPr>
            </w:pPr>
          </w:p>
          <w:p w:rsidR="00377783" w:rsidRPr="00950D22" w:rsidRDefault="00377783" w:rsidP="00950D22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77783" w:rsidRPr="00950D22" w:rsidRDefault="00377783" w:rsidP="00950D22">
            <w:pPr>
              <w:pStyle w:val="af7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377783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1F693C">
            <w:pPr>
              <w:pStyle w:val="af7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af7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77783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377783" w:rsidRPr="00950D22" w:rsidRDefault="00377783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83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377783" w:rsidRPr="00950D22" w:rsidRDefault="00377783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783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1F693C">
            <w:pPr>
              <w:pStyle w:val="af7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3" w:rsidRPr="00950D22" w:rsidRDefault="00377783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7783" w:rsidRDefault="00377783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783" w:rsidRPr="00B671A3" w:rsidRDefault="00377783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B671A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671A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A3">
        <w:rPr>
          <w:rFonts w:ascii="Times New Roman" w:hAnsi="Times New Roman"/>
          <w:sz w:val="28"/>
          <w:szCs w:val="28"/>
        </w:rPr>
        <w:t>рамках</w:t>
      </w:r>
      <w:proofErr w:type="gramEnd"/>
      <w:r w:rsidRPr="00B671A3">
        <w:rPr>
          <w:rFonts w:ascii="Times New Roman" w:hAnsi="Times New Roman"/>
          <w:sz w:val="28"/>
          <w:szCs w:val="28"/>
        </w:rPr>
        <w:t xml:space="preserve"> реализации приоритетного проекта «Формирование комфортной городской среды» на 2018-2022 годы».</w:t>
      </w:r>
    </w:p>
    <w:p w:rsidR="00377783" w:rsidRPr="005403EC" w:rsidRDefault="00377783" w:rsidP="000A0E15">
      <w:pPr>
        <w:pStyle w:val="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377783" w:rsidRPr="00A11ADE" w:rsidRDefault="00377783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783" w:rsidRPr="00A11ADE" w:rsidRDefault="00377783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77783" w:rsidRPr="00A11ADE" w:rsidRDefault="00377783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377783" w:rsidRPr="00A11ADE" w:rsidRDefault="00377783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377783" w:rsidRPr="000A0E15" w:rsidRDefault="00377783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336 м2"/>
        </w:smartTagPr>
        <w:r w:rsidRPr="000A0E15">
          <w:rPr>
            <w:sz w:val="28"/>
            <w:szCs w:val="28"/>
          </w:rPr>
          <w:t>5336 м</w:t>
        </w:r>
        <w:proofErr w:type="gramStart"/>
        <w:r w:rsidRPr="000A0E15">
          <w:rPr>
            <w:sz w:val="28"/>
            <w:szCs w:val="28"/>
            <w:vertAlign w:val="superscript"/>
          </w:rPr>
          <w:t>2</w:t>
        </w:r>
      </w:smartTag>
      <w:proofErr w:type="gramEnd"/>
      <w:r w:rsidRPr="000A0E15">
        <w:rPr>
          <w:sz w:val="28"/>
          <w:szCs w:val="28"/>
        </w:rPr>
        <w:t>.</w:t>
      </w:r>
    </w:p>
    <w:p w:rsidR="00377783" w:rsidRPr="00A11ADE" w:rsidRDefault="00377783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377783" w:rsidRPr="004B4F2D" w:rsidRDefault="00377783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377783" w:rsidRPr="004B4F2D" w:rsidRDefault="00377783" w:rsidP="001F693C">
      <w:pPr>
        <w:pStyle w:val="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377783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</w:t>
      </w:r>
      <w:proofErr w:type="spellStart"/>
      <w:r>
        <w:rPr>
          <w:rFonts w:ascii="Times New Roman" w:hAnsi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  <w:proofErr w:type="gramEnd"/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377783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lastRenderedPageBreak/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377783" w:rsidRPr="004B4F2D" w:rsidRDefault="00377783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Pr="000A0E15" w:rsidRDefault="00377783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377783" w:rsidRPr="000A0E15" w:rsidRDefault="00377783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377783" w:rsidRPr="000A0E15" w:rsidRDefault="00377783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377783" w:rsidRPr="000A0E15" w:rsidRDefault="00377783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377783" w:rsidRPr="000A0E15" w:rsidRDefault="00377783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377783" w:rsidRPr="000A0E15" w:rsidRDefault="00377783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377783" w:rsidRDefault="00377783" w:rsidP="001F693C">
      <w:pPr>
        <w:rPr>
          <w:rFonts w:ascii="Times New Roman" w:hAnsi="Times New Roman"/>
          <w:sz w:val="28"/>
          <w:szCs w:val="28"/>
        </w:rPr>
      </w:pPr>
    </w:p>
    <w:p w:rsidR="00377783" w:rsidRDefault="00377783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377783" w:rsidRDefault="00377783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3" w:rsidRPr="000A0E15" w:rsidRDefault="00377783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77783" w:rsidRPr="000A0E15" w:rsidRDefault="00377783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377783" w:rsidRPr="000A0E15" w:rsidRDefault="00377783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377783" w:rsidRDefault="00B471D4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B471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  <w:r w:rsidRPr="00B471D4">
        <w:rPr>
          <w:noProof/>
        </w:rPr>
        <w:pict>
          <v:rect id="Rectangle 84" o:spid="_x0000_s1027" style="position:absolute;left:0;text-align:left;margin-left:331.95pt;margin-top:618.25pt;width:54.75pt;height:63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 w:rsidRPr="00B471D4">
        <w:rPr>
          <w:noProof/>
        </w:rPr>
        <w:pict>
          <v:rect id="Rectangle 83" o:spid="_x0000_s1028" style="position:absolute;left:0;text-align:left;margin-left:135.45pt;margin-top:628.25pt;width:54.75pt;height:63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 w:rsidRPr="00B471D4">
        <w:rPr>
          <w:noProof/>
        </w:rPr>
        <w:pict>
          <v:rect id="Rectangle 81" o:spid="_x0000_s1029" style="position:absolute;left:0;text-align:left;margin-left:299.7pt;margin-top:473.75pt;width:54.75pt;height:63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 w:rsidRPr="00B471D4">
        <w:rPr>
          <w:noProof/>
        </w:rPr>
        <w:pict>
          <v:rect id="Rectangle 78" o:spid="_x0000_s1030" style="position:absolute;left:0;text-align:left;margin-left:299.7pt;margin-top:466.25pt;width:54.75pt;height:12.7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 w:rsidRPr="00B471D4">
        <w:rPr>
          <w:noProof/>
        </w:rPr>
        <w:pict>
          <v:rect id="Rectangle 77" o:spid="_x0000_s1031" style="position:absolute;left:0;text-align:left;margin-left:336.45pt;margin-top:615.5pt;width:54.75pt;height:12.7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 w:rsidRPr="00B471D4">
        <w:rPr>
          <w:noProof/>
        </w:rPr>
        <w:pict>
          <v:rect id="Rectangle 76" o:spid="_x0000_s1032" style="position:absolute;left:0;text-align:left;margin-left:135.45pt;margin-top:625.25pt;width:54.75pt;height:12.7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 w:rsidRPr="00B471D4">
        <w:rPr>
          <w:noProof/>
        </w:rPr>
        <w:pict>
          <v:rect id="Rectangle 92" o:spid="_x0000_s1033" style="position:absolute;left:0;text-align:left;margin-left:185.7pt;margin-top:670.25pt;width:54.75pt;height:63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 w:rsidRPr="00B471D4">
        <w:rPr>
          <w:noProof/>
        </w:rPr>
        <w:pict>
          <v:rect id="Rectangle 90" o:spid="_x0000_s1034" style="position:absolute;left:0;text-align:left;margin-left:272.7pt;margin-top:463.25pt;width:54.75pt;height:63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 w:rsidRPr="00B471D4">
        <w:rPr>
          <w:noProof/>
        </w:rPr>
        <w:pict>
          <v:rect id="Rectangle 87" o:spid="_x0000_s1035" style="position:absolute;left:0;text-align:left;margin-left:316.95pt;margin-top:296pt;width:54.75pt;height:63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 w:rsidRPr="00B471D4">
        <w:rPr>
          <w:noProof/>
        </w:rPr>
        <w:pict>
          <v:rect id="Rectangle 89" o:spid="_x0000_s1036" style="position:absolute;left:0;text-align:left;margin-left:344.7pt;margin-top:611.75pt;width:54.75pt;height:63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 w:rsidRPr="00B471D4">
        <w:rPr>
          <w:noProof/>
        </w:rPr>
        <w:pict>
          <v:rect id="Rectangle 73" o:spid="_x0000_s1037" style="position:absolute;left:0;text-align:left;margin-left:311.7pt;margin-top:296pt;width:54.75pt;height:12.7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 w:rsidRPr="00B471D4">
        <w:rPr>
          <w:noProof/>
        </w:rPr>
        <w:pict>
          <v:rect id="Rectangle 70" o:spid="_x0000_s1038" style="position:absolute;left:0;text-align:left;margin-left:280.2pt;margin-top:463.25pt;width:54.75pt;height:12.7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 w:rsidRPr="00B471D4">
        <w:rPr>
          <w:noProof/>
        </w:rPr>
        <w:pict>
          <v:rect id="Rectangle 69" o:spid="_x0000_s1039" style="position:absolute;left:0;text-align:left;margin-left:340.95pt;margin-top:615.5pt;width:54.75pt;height:12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 w:rsidRPr="00B471D4">
        <w:rPr>
          <w:noProof/>
        </w:rPr>
        <w:pict>
          <v:rect id="Rectangle 68" o:spid="_x0000_s1040" style="position:absolute;left:0;text-align:left;margin-left:349.95pt;margin-top:737pt;width:54.75pt;height:12.7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 w:rsidRPr="00B471D4">
        <w:rPr>
          <w:noProof/>
        </w:rPr>
        <w:pict>
          <v:rect id="Rectangle 97" o:spid="_x0000_s1041" style="position:absolute;left:0;text-align:left;margin-left:282.45pt;margin-top:205pt;width:165pt;height:38.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 w:rsidRPr="00B471D4">
        <w:rPr>
          <w:noProof/>
        </w:rPr>
        <w:pict>
          <v:rect id="Rectangle 100" o:spid="_x0000_s1042" style="position:absolute;left:0;text-align:left;margin-left:213.45pt;margin-top:194pt;width:72.75pt;height:37.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 w:rsidRPr="00B471D4">
        <w:rPr>
          <w:noProof/>
        </w:rPr>
        <w:pict>
          <v:rect id="Rectangle 99" o:spid="_x0000_s1043" style="position:absolute;left:0;text-align:left;margin-left:39.45pt;margin-top:197.75pt;width:141.75pt;height:37.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="00377783" w:rsidRPr="000A0E15">
        <w:rPr>
          <w:rFonts w:ascii="Times New Roman" w:hAnsi="Times New Roman"/>
          <w:sz w:val="28"/>
          <w:szCs w:val="28"/>
        </w:rPr>
        <w:t xml:space="preserve">Скамьи </w:t>
      </w:r>
      <w:r w:rsidRPr="00B471D4">
        <w:rPr>
          <w:noProof/>
        </w:rPr>
        <w:pict>
          <v:rect id="Rectangle 95" o:spid="_x0000_s1044" style="position:absolute;left:0;text-align:left;margin-left:206.7pt;margin-top:627.4pt;width:61.5pt;height:63pt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377783" w:rsidRPr="000A0E15" w:rsidRDefault="00377783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377783" w:rsidRPr="000A0E15" w:rsidRDefault="00377783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77783" w:rsidRPr="000A0E15" w:rsidRDefault="00765CA0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B471D4">
        <w:rPr>
          <w:rFonts w:ascii="Times New Roman" w:hAnsi="Times New Roman"/>
          <w:sz w:val="28"/>
          <w:szCs w:val="28"/>
        </w:rPr>
        <w:pict>
          <v:shape id="_x0000_i1025" type="#_x0000_t75" style="width:320pt;height:332.8pt">
            <v:imagedata r:id="rId7" o:title=""/>
          </v:shape>
        </w:pict>
      </w:r>
      <w:r w:rsidR="00B471D4" w:rsidRPr="00B471D4">
        <w:rPr>
          <w:noProof/>
        </w:rPr>
        <w:pict>
          <v:rect id="Rectangle 104" o:spid="_x0000_s1045" style="position:absolute;left:0;text-align:left;margin-left:356.7pt;margin-top:244.7pt;width:66.75pt;height:15.7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 w:rsidR="00B471D4" w:rsidRPr="00B471D4">
        <w:rPr>
          <w:noProof/>
        </w:rPr>
        <w:pict>
          <v:rect id="Rectangle 67" o:spid="_x0000_s1046" style="position:absolute;left:0;text-align:left;margin-left:349.95pt;margin-top:562.7pt;width:54.75pt;height:12.7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377783" w:rsidRPr="000A0E15" w:rsidRDefault="00B471D4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B471D4">
        <w:rPr>
          <w:noProof/>
        </w:rPr>
        <w:pict>
          <v:rect id="Rectangle 102" o:spid="_x0000_s1047" style="position:absolute;left:0;text-align:left;margin-left:349.95pt;margin-top:552.6pt;width:132.05pt;height:63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="00377783"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377783" w:rsidRDefault="00B471D4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B471D4">
        <w:rPr>
          <w:noProof/>
        </w:rPr>
        <w:pict>
          <v:shape id="_x0000_s1048" type="#_x0000_t75" style="position:absolute;left:0;text-align:left;margin-left:18pt;margin-top:16.5pt;width:396pt;height:136.5pt;z-index:-1" wrapcoords="-41 0 -41 21481 21600 21481 21600 0 -41 0">
            <v:imagedata r:id="rId8" o:title=""/>
            <w10:wrap type="tight"/>
          </v:shape>
        </w:pict>
      </w:r>
      <w:r w:rsidRPr="00B471D4">
        <w:rPr>
          <w:noProof/>
        </w:rPr>
        <w:pict>
          <v:rect id="Rectangle 115" o:spid="_x0000_s1049" style="position:absolute;left:0;text-align:left;margin-left:316.95pt;margin-top:622.3pt;width:54.75pt;height:63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 w:rsidRPr="00B471D4">
        <w:rPr>
          <w:noProof/>
        </w:rPr>
        <w:pict>
          <v:rect id="Rectangle 114" o:spid="_x0000_s1050" style="position:absolute;left:0;text-align:left;margin-left:38.7pt;margin-top:622.3pt;width:54.75pt;height:63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 w:rsidRPr="00B471D4">
        <w:rPr>
          <w:noProof/>
        </w:rPr>
        <w:pict>
          <v:rect id="Rectangle 113" o:spid="_x0000_s1051" style="position:absolute;left:0;text-align:left;margin-left:292.2pt;margin-top:484.3pt;width:54.75pt;height:63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 w:rsidRPr="00B471D4">
        <w:rPr>
          <w:noProof/>
        </w:rPr>
        <w:pict>
          <v:rect id="Rectangle 112" o:spid="_x0000_s1052" style="position:absolute;left:0;text-align:left;margin-left:34.95pt;margin-top:490.3pt;width:54.75pt;height:63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 w:rsidRPr="00B471D4">
        <w:rPr>
          <w:noProof/>
        </w:rPr>
        <w:pict>
          <v:rect id="Rectangle 111" o:spid="_x0000_s1053" style="position:absolute;left:0;text-align:left;margin-left:326.7pt;margin-top:344.8pt;width:54.75pt;height:63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 w:rsidRPr="00B471D4">
        <w:rPr>
          <w:noProof/>
        </w:rPr>
        <w:pict>
          <v:rect id="Rectangle 110" o:spid="_x0000_s1054" style="position:absolute;left:0;text-align:left;margin-left:189.45pt;margin-top:366.55pt;width:54.75pt;height:63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377783" w:rsidRDefault="00B471D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 w:rsidRPr="00B471D4">
        <w:rPr>
          <w:noProof/>
        </w:rPr>
        <w:pict>
          <v:rect id="Rectangle 65" o:spid="_x0000_s1055" style="position:absolute;left:0;text-align:left;margin-left:184.2pt;margin-top:359.05pt;width:54.75pt;height:12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 w:rsidRPr="00B471D4">
        <w:rPr>
          <w:noProof/>
        </w:rPr>
        <w:pict>
          <v:rect id="Rectangle 64" o:spid="_x0000_s1056" style="position:absolute;left:0;text-align:left;margin-left:320.7pt;margin-top:341.05pt;width:54.75pt;height:12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 w:rsidRPr="00B471D4">
        <w:rPr>
          <w:noProof/>
        </w:rPr>
        <w:pict>
          <v:rect id="Rectangle 63" o:spid="_x0000_s1057" style="position:absolute;left:0;text-align:left;margin-left:287.7pt;margin-top:477.55pt;width:54.75pt;height:12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 w:rsidRPr="00B471D4">
        <w:rPr>
          <w:noProof/>
        </w:rPr>
        <w:pict>
          <v:rect id="Rectangle 62" o:spid="_x0000_s1058" style="position:absolute;left:0;text-align:left;margin-left:26.7pt;margin-top:484.3pt;width:54.75pt;height:12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 w:rsidRPr="00B471D4">
        <w:rPr>
          <w:noProof/>
        </w:rPr>
        <w:pict>
          <v:rect id="Rectangle 61" o:spid="_x0000_s1059" style="position:absolute;left:0;text-align:left;margin-left:30.45pt;margin-top:613.3pt;width:54.75pt;height:12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 w:rsidRPr="00B471D4">
        <w:rPr>
          <w:noProof/>
        </w:rPr>
        <w:pict>
          <v:rect id="Rectangle 60" o:spid="_x0000_s1060" style="position:absolute;left:0;text-align:left;margin-left:307.2pt;margin-top:616.3pt;width:54.75pt;height:12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 w:rsidRPr="00B471D4">
        <w:rPr>
          <w:noProof/>
        </w:rPr>
        <w:pict>
          <v:rect id="Rectangle 118" o:spid="_x0000_s1061" style="position:absolute;left:0;text-align:left;margin-left:27.45pt;margin-top:572.05pt;width:384pt;height:82.5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377783" w:rsidRDefault="00377783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Default="00377783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7783" w:rsidRPr="000A0E15" w:rsidRDefault="00377783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377783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 w:rsidR="00B471D4" w:rsidRPr="00B471D4">
        <w:rPr>
          <w:noProof/>
        </w:rPr>
        <w:pict>
          <v:rect id="Rectangle 123" o:spid="_x0000_s1062" style="position:absolute;margin-left:151.2pt;margin-top:157.3pt;width:125.25pt;height:63pt;z-index: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 w:rsidR="00B471D4" w:rsidRPr="00B471D4">
        <w:rPr>
          <w:noProof/>
        </w:rPr>
        <w:pict>
          <v:rect id="Rectangle 122" o:spid="_x0000_s1063" style="position:absolute;margin-left:301.95pt;margin-top:318.55pt;width:120pt;height:63pt;z-index: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 w:rsidR="00B471D4" w:rsidRPr="00B471D4">
        <w:rPr>
          <w:noProof/>
        </w:rPr>
        <w:pict>
          <v:rect id="Rectangle 52" o:spid="_x0000_s1064" style="position:absolute;margin-left:166.2pt;margin-top:141.55pt;width:54.75pt;height:15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 w:rsidR="00B471D4" w:rsidRPr="00B471D4">
        <w:rPr>
          <w:noProof/>
        </w:rPr>
        <w:pict>
          <v:rect id="Rectangle 51" o:spid="_x0000_s1065" style="position:absolute;margin-left:25.2pt;margin-top:330.55pt;width:54.75pt;height:15.7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 w:rsidR="00B471D4" w:rsidRPr="00B471D4">
        <w:rPr>
          <w:noProof/>
        </w:rPr>
        <w:pict>
          <v:rect id="Rectangle 50" o:spid="_x0000_s1066" style="position:absolute;margin-left:316.95pt;margin-top:306.55pt;width:54.75pt;height:15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 w:rsidR="00B471D4" w:rsidRPr="00B471D4">
        <w:rPr>
          <w:noProof/>
        </w:rPr>
        <w:pict>
          <v:rect id="Rectangle 49" o:spid="_x0000_s1067" style="position:absolute;margin-left:324.45pt;margin-top:565.3pt;width:54.75pt;height:15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 w:rsidR="00B471D4" w:rsidRPr="00B471D4">
        <w:rPr>
          <w:noProof/>
        </w:rPr>
        <w:pict>
          <v:rect id="Rectangle 48" o:spid="_x0000_s1068" style="position:absolute;margin-left:196.95pt;margin-top:566.8pt;width:54.75pt;height:15.7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 w:rsidR="00B471D4" w:rsidRPr="00B471D4">
        <w:rPr>
          <w:noProof/>
        </w:rPr>
        <w:pict>
          <v:rect id="Rectangle 47" o:spid="_x0000_s1069" style="position:absolute;margin-left:61.95pt;margin-top:568.3pt;width:54.75pt;height:15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 w:rsidR="00B471D4" w:rsidRPr="00B471D4">
        <w:rPr>
          <w:noProof/>
        </w:rPr>
        <w:pict>
          <v:rect id="Rectangle 121" o:spid="_x0000_s1070" style="position:absolute;margin-left:25.2pt;margin-top:322.1pt;width:126pt;height:63pt;z-index: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 w:rsidR="00B471D4" w:rsidRPr="00B471D4">
        <w:rPr>
          <w:noProof/>
        </w:rPr>
        <w:pict>
          <v:rect id="Rectangle 120" o:spid="_x0000_s1071" style="position:absolute;margin-left:41.7pt;margin-top:567.6pt;width:414pt;height:73.5pt;z-index: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377783" w:rsidRPr="000A0E15" w:rsidRDefault="00377783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77783" w:rsidRPr="000A0E15" w:rsidRDefault="00377783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377783" w:rsidRPr="000A0E15" w:rsidRDefault="00377783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377783" w:rsidRPr="000A0E15" w:rsidRDefault="00377783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377783" w:rsidRPr="000A0E15" w:rsidTr="00A60C78">
        <w:tc>
          <w:tcPr>
            <w:tcW w:w="675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0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7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377783" w:rsidRPr="000A0E15" w:rsidTr="00A60C78">
        <w:tc>
          <w:tcPr>
            <w:tcW w:w="675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377783" w:rsidRPr="000A0E15" w:rsidRDefault="00377783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377783" w:rsidRPr="000A0E15" w:rsidTr="00A60C78">
        <w:tc>
          <w:tcPr>
            <w:tcW w:w="675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377783" w:rsidRPr="000A0E15" w:rsidRDefault="00377783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783" w:rsidRPr="000A0E15" w:rsidTr="00A60C78">
        <w:tc>
          <w:tcPr>
            <w:tcW w:w="675" w:type="dxa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377783" w:rsidRPr="000A0E15" w:rsidRDefault="00377783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377783" w:rsidRPr="000A0E15" w:rsidRDefault="00377783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377783" w:rsidRDefault="00377783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77783" w:rsidRDefault="00377783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377783" w:rsidRPr="000A0E15" w:rsidRDefault="00377783" w:rsidP="000A0E15">
      <w:pPr>
        <w:rPr>
          <w:rFonts w:ascii="Times New Roman" w:hAnsi="Times New Roman"/>
          <w:sz w:val="28"/>
          <w:szCs w:val="28"/>
        </w:rPr>
      </w:pPr>
    </w:p>
    <w:sectPr w:rsidR="00377783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16439"/>
    <w:rsid w:val="00037588"/>
    <w:rsid w:val="0004108A"/>
    <w:rsid w:val="00061F70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734BB"/>
    <w:rsid w:val="002A1D4E"/>
    <w:rsid w:val="002C29CA"/>
    <w:rsid w:val="002E6292"/>
    <w:rsid w:val="003110C4"/>
    <w:rsid w:val="003328C7"/>
    <w:rsid w:val="00373579"/>
    <w:rsid w:val="00373CCA"/>
    <w:rsid w:val="00377783"/>
    <w:rsid w:val="0039579A"/>
    <w:rsid w:val="003C1B90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702B11"/>
    <w:rsid w:val="00710AEA"/>
    <w:rsid w:val="007224FD"/>
    <w:rsid w:val="00727C83"/>
    <w:rsid w:val="0074444A"/>
    <w:rsid w:val="007456B1"/>
    <w:rsid w:val="00765CA0"/>
    <w:rsid w:val="0076627D"/>
    <w:rsid w:val="00773E12"/>
    <w:rsid w:val="007A3A14"/>
    <w:rsid w:val="007B328B"/>
    <w:rsid w:val="007B707B"/>
    <w:rsid w:val="007E1A07"/>
    <w:rsid w:val="007E4A32"/>
    <w:rsid w:val="0080604C"/>
    <w:rsid w:val="00853AC9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50D22"/>
    <w:rsid w:val="00976435"/>
    <w:rsid w:val="0098415E"/>
    <w:rsid w:val="009A1B72"/>
    <w:rsid w:val="009C2CBD"/>
    <w:rsid w:val="009C788D"/>
    <w:rsid w:val="009E4A3D"/>
    <w:rsid w:val="009F4BEA"/>
    <w:rsid w:val="00A11ADE"/>
    <w:rsid w:val="00A1403E"/>
    <w:rsid w:val="00A5262A"/>
    <w:rsid w:val="00A55729"/>
    <w:rsid w:val="00A60C7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C03D4B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C7B6B"/>
    <w:rsid w:val="00DD102A"/>
    <w:rsid w:val="00DF6947"/>
    <w:rsid w:val="00E061D0"/>
    <w:rsid w:val="00E144A9"/>
    <w:rsid w:val="00E24A74"/>
    <w:rsid w:val="00E56EB1"/>
    <w:rsid w:val="00E72737"/>
    <w:rsid w:val="00EB0BFB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61F7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E72737"/>
    <w:rPr>
      <w:rFonts w:cs="Times New Roman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7B707B"/>
    <w:rPr>
      <w:rFonts w:cs="Times New Roman"/>
    </w:rPr>
  </w:style>
  <w:style w:type="character" w:styleId="a7">
    <w:name w:val="Hyperlink"/>
    <w:basedOn w:val="a0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09422E"/>
  </w:style>
  <w:style w:type="character" w:customStyle="1" w:styleId="14">
    <w:name w:val="Основной текст1"/>
    <w:basedOn w:val="13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8">
    <w:name w:val="Основной текст_"/>
    <w:basedOn w:val="13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9">
    <w:name w:val="Основной текст Знак"/>
    <w:basedOn w:val="13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a">
    <w:name w:val="Подпись к таблице_"/>
    <w:basedOn w:val="13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ab">
    <w:name w:val="Emphasis"/>
    <w:basedOn w:val="13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8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8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3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8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8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8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3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Основной текст + 12"/>
    <w:basedOn w:val="a8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3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3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c">
    <w:name w:val="Гипертекстовая ссылка"/>
    <w:basedOn w:val="13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3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d">
    <w:name w:val="Основной текст + Не полужирный"/>
    <w:basedOn w:val="a8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a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e">
    <w:name w:val="Заголовок"/>
    <w:basedOn w:val="a"/>
    <w:next w:val="a6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6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5">
    <w:name w:val="Название1"/>
    <w:basedOn w:val="a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7">
    <w:name w:val="Цитата1"/>
    <w:basedOn w:val="a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f4">
    <w:name w:val="Подпись к таблице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a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a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a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f5">
    <w:name w:val="Содержимое таблицы"/>
    <w:basedOn w:val="a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09422E"/>
    <w:pPr>
      <w:jc w:val="center"/>
    </w:pPr>
    <w:rPr>
      <w:b/>
      <w:bCs/>
    </w:rPr>
  </w:style>
  <w:style w:type="paragraph" w:customStyle="1" w:styleId="af7">
    <w:name w:val="Нормальный (таблица)"/>
    <w:basedOn w:val="a"/>
    <w:next w:val="a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 Spacing"/>
    <w:uiPriority w:val="99"/>
    <w:qFormat/>
    <w:rsid w:val="00B61722"/>
    <w:rPr>
      <w:sz w:val="22"/>
      <w:szCs w:val="22"/>
    </w:rPr>
  </w:style>
  <w:style w:type="paragraph" w:customStyle="1" w:styleId="formattext">
    <w:name w:val="formattext"/>
    <w:basedOn w:val="a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4047</Words>
  <Characters>23069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Пользователь Windows</cp:lastModifiedBy>
  <cp:revision>4</cp:revision>
  <cp:lastPrinted>2021-01-28T06:59:00Z</cp:lastPrinted>
  <dcterms:created xsi:type="dcterms:W3CDTF">2021-01-28T07:00:00Z</dcterms:created>
  <dcterms:modified xsi:type="dcterms:W3CDTF">2021-02-02T08:13:00Z</dcterms:modified>
</cp:coreProperties>
</file>