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C32" w:rsidRPr="007C73B5" w:rsidRDefault="00D73F43" w:rsidP="00D73F43">
      <w:pPr>
        <w:pStyle w:val="af3"/>
        <w:rPr>
          <w:b/>
          <w:bCs/>
        </w:rPr>
      </w:pPr>
      <w:r>
        <w:rPr>
          <w:b/>
          <w:bCs/>
        </w:rPr>
        <w:t>АДМИНИСТРАЦИЯ НОВОИВАНОВСКОГО</w:t>
      </w:r>
      <w:r w:rsidR="00CB7C32" w:rsidRPr="007C73B5">
        <w:rPr>
          <w:b/>
          <w:bCs/>
        </w:rPr>
        <w:t xml:space="preserve"> СЕЛЬСКОГО ПОСЕЛЕНИЯ</w:t>
      </w:r>
      <w:r>
        <w:rPr>
          <w:b/>
          <w:bCs/>
        </w:rPr>
        <w:t xml:space="preserve"> </w:t>
      </w:r>
      <w:r w:rsidR="00CB7C32" w:rsidRPr="007C73B5">
        <w:rPr>
          <w:b/>
          <w:bCs/>
        </w:rPr>
        <w:t>НОВОПОКРОВСКОГО РАЙОНА</w:t>
      </w:r>
    </w:p>
    <w:p w:rsidR="00CB7C32" w:rsidRPr="007C73B5" w:rsidRDefault="00CB7C32" w:rsidP="00CB7C32">
      <w:pPr>
        <w:pStyle w:val="af3"/>
        <w:rPr>
          <w:b/>
          <w:bCs/>
        </w:rPr>
      </w:pPr>
      <w:r w:rsidRPr="007C73B5">
        <w:rPr>
          <w:b/>
          <w:bCs/>
        </w:rPr>
        <w:t xml:space="preserve"> </w:t>
      </w:r>
    </w:p>
    <w:p w:rsidR="00CB7C32" w:rsidRPr="007C73B5" w:rsidRDefault="00CB7C32" w:rsidP="00CB7C32">
      <w:pPr>
        <w:pStyle w:val="af3"/>
        <w:rPr>
          <w:b/>
          <w:bCs/>
        </w:rPr>
      </w:pPr>
      <w:r>
        <w:rPr>
          <w:b/>
          <w:bCs/>
        </w:rPr>
        <w:t xml:space="preserve">ПОСТАНОВЛЕНИЕ </w:t>
      </w:r>
      <w:r w:rsidR="00BB3E19">
        <w:rPr>
          <w:b/>
          <w:bCs/>
        </w:rPr>
        <w:t>- проект</w:t>
      </w:r>
    </w:p>
    <w:p w:rsidR="00CB7C32" w:rsidRPr="007C73B5" w:rsidRDefault="00CB7C32" w:rsidP="00CB7C32">
      <w:pPr>
        <w:pStyle w:val="af3"/>
        <w:rPr>
          <w:b/>
          <w:bCs/>
        </w:rPr>
      </w:pPr>
    </w:p>
    <w:p w:rsidR="00CB7C32" w:rsidRPr="007C73B5" w:rsidRDefault="00D73F43" w:rsidP="00CB7C32">
      <w:pPr>
        <w:pStyle w:val="af3"/>
      </w:pPr>
      <w:r>
        <w:t>о</w:t>
      </w:r>
      <w:r w:rsidR="00CB7C32" w:rsidRPr="007C73B5">
        <w:t>т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№ </w:t>
      </w:r>
    </w:p>
    <w:p w:rsidR="00CB7C32" w:rsidRPr="007C73B5" w:rsidRDefault="00CB7C32" w:rsidP="00CB7C32">
      <w:pPr>
        <w:pStyle w:val="af3"/>
      </w:pPr>
    </w:p>
    <w:p w:rsidR="00CB7C32" w:rsidRDefault="00D73F43" w:rsidP="00CB7C32">
      <w:pPr>
        <w:pStyle w:val="af3"/>
      </w:pPr>
      <w:proofErr w:type="spellStart"/>
      <w:r>
        <w:t>ст-ца</w:t>
      </w:r>
      <w:proofErr w:type="spellEnd"/>
      <w:r>
        <w:t xml:space="preserve"> Новоивановская</w:t>
      </w:r>
    </w:p>
    <w:p w:rsidR="00CB7C32" w:rsidRPr="00A875EF" w:rsidRDefault="00CB7C32" w:rsidP="00CB7C32">
      <w:pPr>
        <w:pStyle w:val="af3"/>
      </w:pPr>
    </w:p>
    <w:p w:rsidR="00E13BAA" w:rsidRDefault="00E13BAA" w:rsidP="00876B34">
      <w:pPr>
        <w:widowControl w:val="0"/>
        <w:tabs>
          <w:tab w:val="left" w:pos="851"/>
        </w:tabs>
        <w:suppressAutoHyphens/>
        <w:autoSpaceDE w:val="0"/>
        <w:ind w:firstLine="709"/>
        <w:jc w:val="center"/>
        <w:rPr>
          <w:b/>
          <w:sz w:val="27"/>
          <w:szCs w:val="27"/>
          <w:lang w:eastAsia="ar-SA"/>
        </w:rPr>
      </w:pPr>
      <w:r w:rsidRPr="002D3C88">
        <w:rPr>
          <w:b/>
          <w:sz w:val="27"/>
          <w:szCs w:val="27"/>
          <w:lang w:eastAsia="ar-SA"/>
        </w:rPr>
        <w:t xml:space="preserve">Об утверждении  Порядка осуществления  профессиональной служебной  деятельности  в дистанционном формате муниципальными служащими администрации </w:t>
      </w:r>
      <w:r w:rsidR="00D73F43">
        <w:rPr>
          <w:b/>
          <w:sz w:val="27"/>
          <w:szCs w:val="27"/>
          <w:lang w:eastAsia="ar-SA"/>
        </w:rPr>
        <w:t>Новоивановского</w:t>
      </w:r>
      <w:r w:rsidR="00876B34" w:rsidRPr="002D3C88">
        <w:rPr>
          <w:b/>
          <w:sz w:val="27"/>
          <w:szCs w:val="27"/>
          <w:lang w:eastAsia="ar-SA"/>
        </w:rPr>
        <w:t xml:space="preserve"> сельского поселения </w:t>
      </w:r>
      <w:r w:rsidR="00CB7C32">
        <w:rPr>
          <w:b/>
          <w:sz w:val="27"/>
          <w:szCs w:val="27"/>
          <w:lang w:eastAsia="ar-SA"/>
        </w:rPr>
        <w:t>Новопокровского</w:t>
      </w:r>
      <w:r w:rsidR="00876B34" w:rsidRPr="002D3C88">
        <w:rPr>
          <w:b/>
          <w:sz w:val="27"/>
          <w:szCs w:val="27"/>
          <w:lang w:eastAsia="ar-SA"/>
        </w:rPr>
        <w:t xml:space="preserve"> района</w:t>
      </w:r>
    </w:p>
    <w:p w:rsidR="00CB7C32" w:rsidRPr="002D3C88" w:rsidRDefault="00CB7C32" w:rsidP="00876B34">
      <w:pPr>
        <w:widowControl w:val="0"/>
        <w:tabs>
          <w:tab w:val="left" w:pos="851"/>
        </w:tabs>
        <w:suppressAutoHyphens/>
        <w:autoSpaceDE w:val="0"/>
        <w:ind w:firstLine="709"/>
        <w:jc w:val="center"/>
        <w:rPr>
          <w:b/>
          <w:sz w:val="27"/>
          <w:szCs w:val="27"/>
          <w:lang w:eastAsia="ar-SA"/>
        </w:rPr>
      </w:pPr>
    </w:p>
    <w:p w:rsidR="00417F29" w:rsidRPr="002D3C88" w:rsidRDefault="00417F29" w:rsidP="00876B34">
      <w:pPr>
        <w:widowControl w:val="0"/>
        <w:tabs>
          <w:tab w:val="left" w:pos="851"/>
        </w:tabs>
        <w:suppressAutoHyphens/>
        <w:autoSpaceDE w:val="0"/>
        <w:ind w:firstLine="709"/>
        <w:jc w:val="center"/>
        <w:rPr>
          <w:b/>
          <w:sz w:val="27"/>
          <w:szCs w:val="27"/>
          <w:lang w:eastAsia="ar-SA"/>
        </w:rPr>
      </w:pPr>
    </w:p>
    <w:p w:rsidR="00CB7C32" w:rsidRPr="002D3C88" w:rsidRDefault="00E13BAA" w:rsidP="00E13BAA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 w:val="27"/>
          <w:szCs w:val="27"/>
          <w:lang w:eastAsia="ar-SA"/>
        </w:rPr>
      </w:pPr>
      <w:r w:rsidRPr="002D3C88">
        <w:rPr>
          <w:sz w:val="27"/>
          <w:szCs w:val="27"/>
          <w:lang w:eastAsia="ar-SA"/>
        </w:rPr>
        <w:t>В  соответствии  с   Законом   Краснодарского   края   от   8 июня 2007 года  №</w:t>
      </w:r>
      <w:r w:rsidR="00876B34" w:rsidRPr="002D3C88">
        <w:rPr>
          <w:sz w:val="27"/>
          <w:szCs w:val="27"/>
          <w:lang w:eastAsia="ar-SA"/>
        </w:rPr>
        <w:t xml:space="preserve"> </w:t>
      </w:r>
      <w:r w:rsidRPr="002D3C88">
        <w:rPr>
          <w:sz w:val="27"/>
          <w:szCs w:val="27"/>
          <w:lang w:eastAsia="ar-SA"/>
        </w:rPr>
        <w:t>1244-КЗ  «О муниципальной  службе   в   Краснодарском  крае»,   Трудовым   кодексом  Российской  Федерации</w:t>
      </w:r>
      <w:r w:rsidR="002D6077" w:rsidRPr="002D3C88">
        <w:rPr>
          <w:sz w:val="27"/>
          <w:szCs w:val="27"/>
          <w:lang w:eastAsia="ar-SA"/>
        </w:rPr>
        <w:t>,</w:t>
      </w:r>
      <w:r w:rsidR="00D45FB0" w:rsidRPr="002D3C88">
        <w:rPr>
          <w:sz w:val="27"/>
          <w:szCs w:val="27"/>
          <w:lang w:eastAsia="ar-SA"/>
        </w:rPr>
        <w:t xml:space="preserve"> </w:t>
      </w:r>
      <w:r w:rsidR="00DA4953" w:rsidRPr="002D3C88">
        <w:rPr>
          <w:sz w:val="27"/>
          <w:szCs w:val="27"/>
          <w:lang w:eastAsia="ar-SA"/>
        </w:rPr>
        <w:t xml:space="preserve">администрация </w:t>
      </w:r>
      <w:r w:rsidR="00D73F43">
        <w:rPr>
          <w:sz w:val="27"/>
          <w:szCs w:val="27"/>
          <w:lang w:eastAsia="ar-SA"/>
        </w:rPr>
        <w:t>Новоивановского сельского поселения</w:t>
      </w:r>
      <w:r w:rsidR="00DA4953" w:rsidRPr="002D3C88">
        <w:rPr>
          <w:sz w:val="27"/>
          <w:szCs w:val="27"/>
          <w:lang w:eastAsia="ar-SA"/>
        </w:rPr>
        <w:t xml:space="preserve"> </w:t>
      </w:r>
      <w:r w:rsidR="00CB7C32">
        <w:rPr>
          <w:sz w:val="27"/>
          <w:szCs w:val="27"/>
          <w:lang w:eastAsia="ar-SA"/>
        </w:rPr>
        <w:t>Новопокровского</w:t>
      </w:r>
      <w:r w:rsidR="00DA4953" w:rsidRPr="002D3C88">
        <w:rPr>
          <w:sz w:val="27"/>
          <w:szCs w:val="27"/>
          <w:lang w:eastAsia="ar-SA"/>
        </w:rPr>
        <w:t xml:space="preserve"> района   </w:t>
      </w:r>
      <w:proofErr w:type="spellStart"/>
      <w:proofErr w:type="gramStart"/>
      <w:r w:rsidR="002D6077" w:rsidRPr="002D3C88">
        <w:rPr>
          <w:sz w:val="27"/>
          <w:szCs w:val="27"/>
          <w:lang w:eastAsia="ar-SA"/>
        </w:rPr>
        <w:t>п</w:t>
      </w:r>
      <w:proofErr w:type="spellEnd"/>
      <w:proofErr w:type="gramEnd"/>
      <w:r w:rsidR="002D6077" w:rsidRPr="002D3C88">
        <w:rPr>
          <w:sz w:val="27"/>
          <w:szCs w:val="27"/>
          <w:lang w:eastAsia="ar-SA"/>
        </w:rPr>
        <w:t xml:space="preserve"> о с т а н о в л я </w:t>
      </w:r>
      <w:r w:rsidR="00DA4953" w:rsidRPr="002D3C88">
        <w:rPr>
          <w:sz w:val="27"/>
          <w:szCs w:val="27"/>
          <w:lang w:eastAsia="ar-SA"/>
        </w:rPr>
        <w:t>е т</w:t>
      </w:r>
      <w:r w:rsidR="002D6077" w:rsidRPr="002D3C88">
        <w:rPr>
          <w:sz w:val="27"/>
          <w:szCs w:val="27"/>
          <w:lang w:eastAsia="ar-SA"/>
        </w:rPr>
        <w:t>:</w:t>
      </w:r>
    </w:p>
    <w:p w:rsidR="00E13BAA" w:rsidRPr="002D3C88" w:rsidRDefault="00876B34" w:rsidP="00E13BAA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 w:val="27"/>
          <w:szCs w:val="27"/>
          <w:lang w:eastAsia="ar-SA"/>
        </w:rPr>
      </w:pPr>
      <w:r w:rsidRPr="002D3C88">
        <w:rPr>
          <w:sz w:val="27"/>
          <w:szCs w:val="27"/>
          <w:lang w:eastAsia="ar-SA"/>
        </w:rPr>
        <w:t xml:space="preserve">1. </w:t>
      </w:r>
      <w:r w:rsidR="00E13BAA" w:rsidRPr="002D3C88">
        <w:rPr>
          <w:sz w:val="27"/>
          <w:szCs w:val="27"/>
          <w:lang w:eastAsia="ar-SA"/>
        </w:rPr>
        <w:t>Утвердить Порядок осуществления  профессиональной служебной деятельности в дистанционном формате муниципальными служащими администрации</w:t>
      </w:r>
      <w:r w:rsidR="00CB7C32">
        <w:rPr>
          <w:sz w:val="27"/>
          <w:szCs w:val="27"/>
          <w:lang w:eastAsia="ar-SA"/>
        </w:rPr>
        <w:t xml:space="preserve"> </w:t>
      </w:r>
      <w:r w:rsidR="00D73F43">
        <w:rPr>
          <w:sz w:val="27"/>
          <w:szCs w:val="27"/>
          <w:lang w:eastAsia="ar-SA"/>
        </w:rPr>
        <w:t>Новоивановского сельского поселения</w:t>
      </w:r>
      <w:r w:rsidR="00CB7C32">
        <w:rPr>
          <w:sz w:val="27"/>
          <w:szCs w:val="27"/>
          <w:lang w:eastAsia="ar-SA"/>
        </w:rPr>
        <w:t xml:space="preserve"> Новопокровского</w:t>
      </w:r>
      <w:r w:rsidRPr="002D3C88">
        <w:rPr>
          <w:sz w:val="27"/>
          <w:szCs w:val="27"/>
          <w:lang w:eastAsia="ar-SA"/>
        </w:rPr>
        <w:t xml:space="preserve"> района</w:t>
      </w:r>
      <w:r w:rsidR="00E13BAA" w:rsidRPr="002D3C88">
        <w:rPr>
          <w:sz w:val="27"/>
          <w:szCs w:val="27"/>
          <w:lang w:eastAsia="ar-SA"/>
        </w:rPr>
        <w:t xml:space="preserve">              (прилагается).</w:t>
      </w:r>
    </w:p>
    <w:p w:rsidR="00E13BAA" w:rsidRPr="002D3C88" w:rsidRDefault="00E13BAA" w:rsidP="00E13BAA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 w:val="27"/>
          <w:szCs w:val="27"/>
          <w:lang w:eastAsia="ar-SA"/>
        </w:rPr>
      </w:pPr>
      <w:r w:rsidRPr="002D3C88">
        <w:rPr>
          <w:sz w:val="27"/>
          <w:szCs w:val="27"/>
          <w:lang w:eastAsia="ar-SA"/>
        </w:rPr>
        <w:t>2.</w:t>
      </w:r>
      <w:r w:rsidR="00876B34" w:rsidRPr="002D3C88">
        <w:rPr>
          <w:sz w:val="27"/>
          <w:szCs w:val="27"/>
          <w:lang w:eastAsia="ar-SA"/>
        </w:rPr>
        <w:t xml:space="preserve"> </w:t>
      </w:r>
      <w:r w:rsidRPr="002D3C88">
        <w:rPr>
          <w:sz w:val="27"/>
          <w:szCs w:val="27"/>
          <w:lang w:eastAsia="ar-SA"/>
        </w:rPr>
        <w:t xml:space="preserve">Руководителям </w:t>
      </w:r>
      <w:r w:rsidR="00CB7C32">
        <w:rPr>
          <w:sz w:val="27"/>
          <w:szCs w:val="27"/>
          <w:lang w:eastAsia="ar-SA"/>
        </w:rPr>
        <w:t>отделов</w:t>
      </w:r>
      <w:r w:rsidRPr="002D3C88">
        <w:rPr>
          <w:sz w:val="27"/>
          <w:szCs w:val="27"/>
          <w:lang w:eastAsia="ar-SA"/>
        </w:rPr>
        <w:t xml:space="preserve"> администрации </w:t>
      </w:r>
      <w:r w:rsidR="00D73F43">
        <w:rPr>
          <w:sz w:val="27"/>
          <w:szCs w:val="27"/>
          <w:lang w:eastAsia="ar-SA"/>
        </w:rPr>
        <w:t>Новоивановского сельского поселения</w:t>
      </w:r>
      <w:r w:rsidR="00876B34" w:rsidRPr="002D3C88">
        <w:rPr>
          <w:sz w:val="27"/>
          <w:szCs w:val="27"/>
          <w:lang w:eastAsia="ar-SA"/>
        </w:rPr>
        <w:t xml:space="preserve"> </w:t>
      </w:r>
      <w:r w:rsidR="00CB7C32">
        <w:rPr>
          <w:sz w:val="27"/>
          <w:szCs w:val="27"/>
          <w:lang w:eastAsia="ar-SA"/>
        </w:rPr>
        <w:t>Новопокровского</w:t>
      </w:r>
      <w:r w:rsidR="00876B34" w:rsidRPr="002D3C88">
        <w:rPr>
          <w:sz w:val="27"/>
          <w:szCs w:val="27"/>
          <w:lang w:eastAsia="ar-SA"/>
        </w:rPr>
        <w:t xml:space="preserve"> района</w:t>
      </w:r>
      <w:r w:rsidRPr="002D3C88">
        <w:rPr>
          <w:sz w:val="27"/>
          <w:szCs w:val="27"/>
          <w:lang w:eastAsia="ar-SA"/>
        </w:rPr>
        <w:t>:</w:t>
      </w:r>
    </w:p>
    <w:p w:rsidR="00E13BAA" w:rsidRPr="002D3C88" w:rsidRDefault="00E13BAA" w:rsidP="00E13BAA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 w:val="27"/>
          <w:szCs w:val="27"/>
          <w:lang w:eastAsia="ar-SA"/>
        </w:rPr>
      </w:pPr>
      <w:r w:rsidRPr="002D3C88">
        <w:rPr>
          <w:sz w:val="27"/>
          <w:szCs w:val="27"/>
          <w:lang w:eastAsia="ar-SA"/>
        </w:rPr>
        <w:t>2.1.</w:t>
      </w:r>
      <w:r w:rsidR="00876B34" w:rsidRPr="002D3C88">
        <w:rPr>
          <w:sz w:val="27"/>
          <w:szCs w:val="27"/>
          <w:lang w:eastAsia="ar-SA"/>
        </w:rPr>
        <w:t xml:space="preserve"> </w:t>
      </w:r>
      <w:r w:rsidRPr="002D3C88">
        <w:rPr>
          <w:sz w:val="27"/>
          <w:szCs w:val="27"/>
          <w:lang w:eastAsia="ar-SA"/>
        </w:rPr>
        <w:t xml:space="preserve">Обеспечить  применение настоящего Порядка в деятельности </w:t>
      </w:r>
      <w:r w:rsidR="00CB7C32">
        <w:rPr>
          <w:sz w:val="27"/>
          <w:szCs w:val="27"/>
          <w:lang w:eastAsia="ar-SA"/>
        </w:rPr>
        <w:t>муниципальных служащих</w:t>
      </w:r>
      <w:r w:rsidRPr="002D3C88">
        <w:rPr>
          <w:sz w:val="27"/>
          <w:szCs w:val="27"/>
          <w:lang w:eastAsia="ar-SA"/>
        </w:rPr>
        <w:t xml:space="preserve"> администрации</w:t>
      </w:r>
      <w:r w:rsidR="00CB7C32">
        <w:rPr>
          <w:sz w:val="27"/>
          <w:szCs w:val="27"/>
          <w:lang w:eastAsia="ar-SA"/>
        </w:rPr>
        <w:t xml:space="preserve"> </w:t>
      </w:r>
      <w:r w:rsidR="00D73F43">
        <w:rPr>
          <w:sz w:val="27"/>
          <w:szCs w:val="27"/>
          <w:lang w:eastAsia="ar-SA"/>
        </w:rPr>
        <w:t>Новоивановского сельского поселения</w:t>
      </w:r>
      <w:r w:rsidR="00876B34" w:rsidRPr="002D3C88">
        <w:rPr>
          <w:sz w:val="27"/>
          <w:szCs w:val="27"/>
          <w:lang w:eastAsia="ar-SA"/>
        </w:rPr>
        <w:t xml:space="preserve"> </w:t>
      </w:r>
      <w:r w:rsidR="005D76C6">
        <w:rPr>
          <w:sz w:val="27"/>
          <w:szCs w:val="27"/>
          <w:lang w:eastAsia="ar-SA"/>
        </w:rPr>
        <w:t>Ново</w:t>
      </w:r>
      <w:r w:rsidR="00CB7C32">
        <w:rPr>
          <w:sz w:val="27"/>
          <w:szCs w:val="27"/>
          <w:lang w:eastAsia="ar-SA"/>
        </w:rPr>
        <w:t>покровского</w:t>
      </w:r>
      <w:r w:rsidR="00876B34" w:rsidRPr="002D3C88">
        <w:rPr>
          <w:sz w:val="27"/>
          <w:szCs w:val="27"/>
          <w:lang w:eastAsia="ar-SA"/>
        </w:rPr>
        <w:t xml:space="preserve"> района</w:t>
      </w:r>
      <w:r w:rsidRPr="002D3C88">
        <w:rPr>
          <w:sz w:val="27"/>
          <w:szCs w:val="27"/>
          <w:lang w:eastAsia="ar-SA"/>
        </w:rPr>
        <w:t xml:space="preserve"> при подготовке   документов в электронном  виде при наличии соответствующих организационно-технических возможностей, включая соблюдение информационной безопасности и наличие сетевого доступа к используемым в работе приложениям;</w:t>
      </w:r>
    </w:p>
    <w:p w:rsidR="00B7183F" w:rsidRPr="002D3C88" w:rsidRDefault="00E13BAA" w:rsidP="00E13BAA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 w:val="27"/>
          <w:szCs w:val="27"/>
          <w:lang w:eastAsia="ar-SA"/>
        </w:rPr>
      </w:pPr>
      <w:r w:rsidRPr="002D3C88">
        <w:rPr>
          <w:sz w:val="27"/>
          <w:szCs w:val="27"/>
          <w:lang w:eastAsia="ar-SA"/>
        </w:rPr>
        <w:t>2.2.</w:t>
      </w:r>
      <w:r w:rsidR="00B7183F" w:rsidRPr="002D3C88">
        <w:rPr>
          <w:sz w:val="27"/>
          <w:szCs w:val="27"/>
          <w:lang w:eastAsia="ar-SA"/>
        </w:rPr>
        <w:t xml:space="preserve"> </w:t>
      </w:r>
      <w:r w:rsidRPr="002D3C88">
        <w:rPr>
          <w:sz w:val="27"/>
          <w:szCs w:val="27"/>
          <w:lang w:eastAsia="ar-SA"/>
        </w:rPr>
        <w:t>Обеспечить техническое и методическое сопровождение профессиональной служебной деятельности муниципальных служащих, переведенных на дистанционный формат.</w:t>
      </w:r>
    </w:p>
    <w:p w:rsidR="00E23AB1" w:rsidRPr="00036F08" w:rsidRDefault="00B7183F" w:rsidP="00E23AB1">
      <w:pPr>
        <w:widowControl w:val="0"/>
        <w:ind w:firstLine="540"/>
        <w:jc w:val="both"/>
        <w:rPr>
          <w:color w:val="000000"/>
          <w:sz w:val="28"/>
          <w:szCs w:val="28"/>
        </w:rPr>
      </w:pPr>
      <w:r w:rsidRPr="002D3C88">
        <w:rPr>
          <w:sz w:val="27"/>
          <w:szCs w:val="27"/>
          <w:lang w:eastAsia="ar-SA"/>
        </w:rPr>
        <w:t>3</w:t>
      </w:r>
      <w:r w:rsidR="002F0A8D" w:rsidRPr="002D3C88">
        <w:rPr>
          <w:sz w:val="27"/>
          <w:szCs w:val="27"/>
          <w:lang w:eastAsia="ar-SA"/>
        </w:rPr>
        <w:t xml:space="preserve">. </w:t>
      </w:r>
      <w:r w:rsidR="00E23AB1" w:rsidRPr="00C003E8">
        <w:rPr>
          <w:spacing w:val="-2"/>
          <w:sz w:val="28"/>
          <w:szCs w:val="28"/>
        </w:rPr>
        <w:t xml:space="preserve">. </w:t>
      </w:r>
      <w:r w:rsidR="00E23AB1" w:rsidRPr="00100274">
        <w:rPr>
          <w:color w:val="000000"/>
          <w:sz w:val="28"/>
          <w:szCs w:val="28"/>
          <w:shd w:val="clear" w:color="auto" w:fill="FFFFFF"/>
        </w:rPr>
        <w:t>Отделу</w:t>
      </w:r>
      <w:r w:rsidR="00E23AB1" w:rsidRPr="00036F08">
        <w:rPr>
          <w:color w:val="000000"/>
          <w:sz w:val="28"/>
          <w:szCs w:val="28"/>
          <w:shd w:val="clear" w:color="auto" w:fill="FFFFFF"/>
        </w:rPr>
        <w:t xml:space="preserve"> по общим вопросам,</w:t>
      </w:r>
      <w:r w:rsidR="00E23AB1" w:rsidRPr="00036F08">
        <w:rPr>
          <w:sz w:val="28"/>
          <w:szCs w:val="28"/>
        </w:rPr>
        <w:t xml:space="preserve"> по вопросам землепользования и работе с КФХ, ИП и ЛПХ</w:t>
      </w:r>
      <w:r w:rsidR="00E23AB1" w:rsidRPr="00036F08">
        <w:rPr>
          <w:color w:val="000000"/>
          <w:sz w:val="28"/>
          <w:szCs w:val="28"/>
          <w:shd w:val="clear" w:color="auto" w:fill="FFFFFF"/>
        </w:rPr>
        <w:t xml:space="preserve"> администрации Новоивановского сельского поселения Новопокровского района (Рыжкова) обеспечить официальное обнародование настояще</w:t>
      </w:r>
      <w:r w:rsidR="00E23AB1">
        <w:rPr>
          <w:color w:val="000000"/>
          <w:sz w:val="28"/>
          <w:szCs w:val="28"/>
          <w:shd w:val="clear" w:color="auto" w:fill="FFFFFF"/>
        </w:rPr>
        <w:t>го постановления в установленном порядке и</w:t>
      </w:r>
      <w:r w:rsidR="00E23AB1" w:rsidRPr="00036F08">
        <w:rPr>
          <w:color w:val="000000"/>
          <w:sz w:val="28"/>
          <w:szCs w:val="28"/>
          <w:shd w:val="clear" w:color="auto" w:fill="FFFFFF"/>
        </w:rPr>
        <w:t xml:space="preserve"> его </w:t>
      </w:r>
      <w:r w:rsidR="00E23AB1">
        <w:rPr>
          <w:color w:val="000000"/>
          <w:sz w:val="28"/>
          <w:szCs w:val="28"/>
          <w:shd w:val="clear" w:color="auto" w:fill="FFFFFF"/>
        </w:rPr>
        <w:t xml:space="preserve">размещение </w:t>
      </w:r>
      <w:r w:rsidR="00E23AB1" w:rsidRPr="00036F08">
        <w:rPr>
          <w:color w:val="000000"/>
          <w:sz w:val="28"/>
          <w:szCs w:val="28"/>
          <w:shd w:val="clear" w:color="auto" w:fill="FFFFFF"/>
        </w:rPr>
        <w:t>на официальном сайте администрации Новоивановского сельского поселения Новопок</w:t>
      </w:r>
      <w:r w:rsidR="00E23AB1">
        <w:rPr>
          <w:color w:val="000000"/>
          <w:sz w:val="28"/>
          <w:szCs w:val="28"/>
          <w:shd w:val="clear" w:color="auto" w:fill="FFFFFF"/>
        </w:rPr>
        <w:t>ровского района в информационно</w:t>
      </w:r>
      <w:r w:rsidR="00E23AB1" w:rsidRPr="00036F08">
        <w:rPr>
          <w:color w:val="000000"/>
          <w:sz w:val="28"/>
          <w:szCs w:val="28"/>
          <w:shd w:val="clear" w:color="auto" w:fill="FFFFFF"/>
        </w:rPr>
        <w:t>-телекоммуникационной сети «Интернет».</w:t>
      </w:r>
      <w:r w:rsidR="00E23AB1" w:rsidRPr="00036F08">
        <w:rPr>
          <w:color w:val="000000"/>
          <w:sz w:val="28"/>
          <w:szCs w:val="28"/>
        </w:rPr>
        <w:t xml:space="preserve"> </w:t>
      </w:r>
    </w:p>
    <w:p w:rsidR="002D6077" w:rsidRPr="002D3C88" w:rsidRDefault="00664F1E" w:rsidP="00E23AB1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rFonts w:eastAsia="DejaVuSans"/>
          <w:kern w:val="1"/>
          <w:sz w:val="27"/>
          <w:szCs w:val="27"/>
          <w:shd w:val="clear" w:color="auto" w:fill="FFFFFF"/>
        </w:rPr>
      </w:pPr>
      <w:r>
        <w:rPr>
          <w:rFonts w:eastAsia="DejaVuSans"/>
          <w:kern w:val="1"/>
          <w:sz w:val="27"/>
          <w:szCs w:val="27"/>
          <w:shd w:val="clear" w:color="auto" w:fill="FFFFFF"/>
        </w:rPr>
        <w:t>4</w:t>
      </w:r>
      <w:r w:rsidR="002D6077" w:rsidRPr="002D3C88">
        <w:rPr>
          <w:rFonts w:eastAsia="DejaVuSans"/>
          <w:kern w:val="1"/>
          <w:sz w:val="27"/>
          <w:szCs w:val="27"/>
          <w:shd w:val="clear" w:color="auto" w:fill="FFFFFF"/>
        </w:rPr>
        <w:t xml:space="preserve">. </w:t>
      </w:r>
      <w:proofErr w:type="gramStart"/>
      <w:r w:rsidR="002D6077" w:rsidRPr="002D3C88">
        <w:rPr>
          <w:rFonts w:eastAsia="DejaVuSans"/>
          <w:kern w:val="1"/>
          <w:sz w:val="27"/>
          <w:szCs w:val="27"/>
          <w:shd w:val="clear" w:color="auto" w:fill="FFFFFF"/>
        </w:rPr>
        <w:t>Контроль за</w:t>
      </w:r>
      <w:proofErr w:type="gramEnd"/>
      <w:r w:rsidR="002D6077" w:rsidRPr="002D3C88">
        <w:rPr>
          <w:rFonts w:eastAsia="DejaVuSans"/>
          <w:kern w:val="1"/>
          <w:sz w:val="27"/>
          <w:szCs w:val="27"/>
          <w:shd w:val="clear" w:color="auto" w:fill="FFFFFF"/>
        </w:rPr>
        <w:t xml:space="preserve"> выполнением настоящего постановления оставляю за собой.</w:t>
      </w:r>
    </w:p>
    <w:p w:rsidR="00B51916" w:rsidRPr="002D3C88" w:rsidRDefault="00664F1E" w:rsidP="00357175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 w:val="27"/>
          <w:szCs w:val="27"/>
          <w:lang w:eastAsia="ar-SA"/>
        </w:rPr>
      </w:pPr>
      <w:r>
        <w:rPr>
          <w:sz w:val="27"/>
          <w:szCs w:val="27"/>
          <w:lang w:eastAsia="ar-SA"/>
        </w:rPr>
        <w:t>5</w:t>
      </w:r>
      <w:r w:rsidR="00B51916" w:rsidRPr="002D3C88">
        <w:rPr>
          <w:sz w:val="27"/>
          <w:szCs w:val="27"/>
          <w:lang w:eastAsia="ar-SA"/>
        </w:rPr>
        <w:t>. Постановление вступает в силу после его официального обнародования.</w:t>
      </w:r>
    </w:p>
    <w:p w:rsidR="002D3C88" w:rsidRDefault="002D3C88" w:rsidP="00246C5B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CB7C32" w:rsidRDefault="00CB7C32" w:rsidP="007C2B65">
      <w:pPr>
        <w:tabs>
          <w:tab w:val="left" w:pos="2340"/>
          <w:tab w:val="left" w:pos="3780"/>
        </w:tabs>
        <w:rPr>
          <w:sz w:val="27"/>
          <w:szCs w:val="27"/>
        </w:rPr>
      </w:pPr>
    </w:p>
    <w:p w:rsidR="00CB7C32" w:rsidRPr="007C73B5" w:rsidRDefault="00CB7C32" w:rsidP="00CB7C32">
      <w:pPr>
        <w:shd w:val="clear" w:color="auto" w:fill="FFFFFF"/>
        <w:tabs>
          <w:tab w:val="left" w:pos="1120"/>
        </w:tabs>
        <w:spacing w:line="331" w:lineRule="exact"/>
        <w:jc w:val="both"/>
        <w:rPr>
          <w:color w:val="000000"/>
          <w:spacing w:val="3"/>
          <w:sz w:val="28"/>
          <w:szCs w:val="28"/>
        </w:rPr>
      </w:pPr>
      <w:r w:rsidRPr="007C73B5">
        <w:rPr>
          <w:color w:val="000000"/>
          <w:spacing w:val="3"/>
          <w:sz w:val="28"/>
          <w:szCs w:val="28"/>
        </w:rPr>
        <w:t xml:space="preserve">Глава </w:t>
      </w:r>
      <w:r w:rsidR="00D73F43">
        <w:rPr>
          <w:color w:val="000000"/>
          <w:spacing w:val="3"/>
          <w:sz w:val="28"/>
          <w:szCs w:val="28"/>
        </w:rPr>
        <w:t>Новоивановского сельского поселения</w:t>
      </w:r>
    </w:p>
    <w:p w:rsidR="00D3633E" w:rsidRPr="002D3C88" w:rsidRDefault="00CB7C32" w:rsidP="00CB7C32">
      <w:pPr>
        <w:shd w:val="clear" w:color="auto" w:fill="FFFFFF"/>
        <w:tabs>
          <w:tab w:val="left" w:pos="1120"/>
        </w:tabs>
        <w:spacing w:line="331" w:lineRule="exact"/>
        <w:jc w:val="both"/>
        <w:rPr>
          <w:sz w:val="27"/>
          <w:szCs w:val="27"/>
        </w:rPr>
        <w:sectPr w:rsidR="00D3633E" w:rsidRPr="002D3C88" w:rsidSect="00CB7C32">
          <w:pgSz w:w="11906" w:h="16838"/>
          <w:pgMar w:top="1134" w:right="680" w:bottom="851" w:left="1701" w:header="709" w:footer="709" w:gutter="0"/>
          <w:cols w:space="708"/>
          <w:titlePg/>
          <w:docGrid w:linePitch="360"/>
        </w:sectPr>
      </w:pPr>
      <w:r w:rsidRPr="007C73B5">
        <w:rPr>
          <w:color w:val="000000"/>
          <w:spacing w:val="3"/>
          <w:sz w:val="28"/>
          <w:szCs w:val="28"/>
        </w:rPr>
        <w:t>Новопокровского района                                                            В.</w:t>
      </w:r>
      <w:r w:rsidR="00E23AB1">
        <w:rPr>
          <w:color w:val="000000"/>
          <w:spacing w:val="3"/>
          <w:sz w:val="28"/>
          <w:szCs w:val="28"/>
        </w:rPr>
        <w:t xml:space="preserve">А. </w:t>
      </w:r>
      <w:proofErr w:type="spellStart"/>
      <w:r w:rsidR="00E23AB1">
        <w:rPr>
          <w:color w:val="000000"/>
          <w:spacing w:val="3"/>
          <w:sz w:val="28"/>
          <w:szCs w:val="28"/>
        </w:rPr>
        <w:t>Абеленцев</w:t>
      </w:r>
      <w:proofErr w:type="spellEnd"/>
    </w:p>
    <w:p w:rsidR="005A4098" w:rsidRPr="002D3C88" w:rsidRDefault="005A4098" w:rsidP="005A4098">
      <w:pPr>
        <w:ind w:left="4820"/>
        <w:jc w:val="center"/>
        <w:rPr>
          <w:rFonts w:eastAsia="TimesNewRomanPSMT"/>
          <w:sz w:val="27"/>
          <w:szCs w:val="27"/>
        </w:rPr>
      </w:pPr>
      <w:r w:rsidRPr="002D3C88">
        <w:rPr>
          <w:rFonts w:eastAsia="TimesNewRomanPSMT"/>
          <w:sz w:val="27"/>
          <w:szCs w:val="27"/>
        </w:rPr>
        <w:lastRenderedPageBreak/>
        <w:t>ПРИЛОЖЕНИЕ</w:t>
      </w:r>
      <w:r w:rsidR="00651945" w:rsidRPr="002D3C88">
        <w:rPr>
          <w:rFonts w:eastAsia="TimesNewRomanPSMT"/>
          <w:sz w:val="27"/>
          <w:szCs w:val="27"/>
        </w:rPr>
        <w:t xml:space="preserve"> </w:t>
      </w:r>
    </w:p>
    <w:p w:rsidR="005A4098" w:rsidRPr="002D3C88" w:rsidRDefault="005A4098" w:rsidP="005A4098">
      <w:pPr>
        <w:ind w:left="4820"/>
        <w:jc w:val="center"/>
        <w:rPr>
          <w:rFonts w:eastAsia="TimesNewRomanPSMT"/>
          <w:sz w:val="27"/>
          <w:szCs w:val="27"/>
        </w:rPr>
      </w:pPr>
    </w:p>
    <w:p w:rsidR="005A4098" w:rsidRPr="002D3C88" w:rsidRDefault="005A4098" w:rsidP="005A4098">
      <w:pPr>
        <w:ind w:left="4820"/>
        <w:jc w:val="center"/>
        <w:rPr>
          <w:rFonts w:eastAsia="TimesNewRomanPSMT"/>
          <w:sz w:val="27"/>
          <w:szCs w:val="27"/>
        </w:rPr>
      </w:pPr>
      <w:r w:rsidRPr="002D3C88">
        <w:rPr>
          <w:rFonts w:eastAsia="TimesNewRomanPSMT"/>
          <w:sz w:val="27"/>
          <w:szCs w:val="27"/>
        </w:rPr>
        <w:t>УТВЕРЖДЕН</w:t>
      </w:r>
    </w:p>
    <w:p w:rsidR="005A4098" w:rsidRPr="002D3C88" w:rsidRDefault="005A4098" w:rsidP="005A4098">
      <w:pPr>
        <w:ind w:left="4820"/>
        <w:jc w:val="center"/>
        <w:rPr>
          <w:rFonts w:eastAsia="TimesNewRomanPSMT"/>
          <w:sz w:val="27"/>
          <w:szCs w:val="27"/>
        </w:rPr>
      </w:pPr>
      <w:r w:rsidRPr="002D3C88">
        <w:rPr>
          <w:rFonts w:eastAsia="TimesNewRomanPSMT"/>
          <w:sz w:val="27"/>
          <w:szCs w:val="27"/>
        </w:rPr>
        <w:t>постановлением администрации</w:t>
      </w:r>
    </w:p>
    <w:p w:rsidR="005A4098" w:rsidRPr="002D3C88" w:rsidRDefault="00D73F43" w:rsidP="005A4098">
      <w:pPr>
        <w:ind w:left="4820"/>
        <w:jc w:val="center"/>
        <w:rPr>
          <w:rFonts w:eastAsia="TimesNewRomanPSMT"/>
          <w:sz w:val="27"/>
          <w:szCs w:val="27"/>
        </w:rPr>
      </w:pPr>
      <w:r>
        <w:rPr>
          <w:rFonts w:eastAsia="TimesNewRomanPSMT"/>
          <w:sz w:val="27"/>
          <w:szCs w:val="27"/>
        </w:rPr>
        <w:t>Новоивановского сельского поселения</w:t>
      </w:r>
    </w:p>
    <w:p w:rsidR="005A4098" w:rsidRPr="002D3C88" w:rsidRDefault="00CB7C32" w:rsidP="005A4098">
      <w:pPr>
        <w:ind w:left="4820"/>
        <w:jc w:val="center"/>
        <w:rPr>
          <w:rFonts w:eastAsia="TimesNewRomanPSMT"/>
          <w:sz w:val="27"/>
          <w:szCs w:val="27"/>
        </w:rPr>
      </w:pPr>
      <w:r>
        <w:rPr>
          <w:rFonts w:eastAsia="TimesNewRomanPSMT"/>
          <w:sz w:val="27"/>
          <w:szCs w:val="27"/>
        </w:rPr>
        <w:t xml:space="preserve">Новопокровского </w:t>
      </w:r>
      <w:r w:rsidR="005A4098" w:rsidRPr="002D3C88">
        <w:rPr>
          <w:rFonts w:eastAsia="TimesNewRomanPSMT"/>
          <w:sz w:val="27"/>
          <w:szCs w:val="27"/>
        </w:rPr>
        <w:t>района</w:t>
      </w:r>
    </w:p>
    <w:p w:rsidR="00D45FB0" w:rsidRPr="002D3C88" w:rsidRDefault="005A4098" w:rsidP="005A4098">
      <w:pPr>
        <w:ind w:left="4820"/>
        <w:jc w:val="center"/>
        <w:rPr>
          <w:rFonts w:eastAsia="TimesNewRomanPSMT"/>
          <w:sz w:val="27"/>
          <w:szCs w:val="27"/>
        </w:rPr>
      </w:pPr>
      <w:r w:rsidRPr="002D3C88">
        <w:rPr>
          <w:rFonts w:eastAsia="TimesNewRomanPSMT"/>
          <w:sz w:val="27"/>
          <w:szCs w:val="27"/>
        </w:rPr>
        <w:t xml:space="preserve">от </w:t>
      </w:r>
    </w:p>
    <w:p w:rsidR="00A95804" w:rsidRPr="002D3C88" w:rsidRDefault="00A95804" w:rsidP="00F74DAD">
      <w:pPr>
        <w:spacing w:after="160"/>
        <w:contextualSpacing/>
        <w:jc w:val="center"/>
        <w:rPr>
          <w:rFonts w:eastAsia="Calibri"/>
          <w:b/>
          <w:sz w:val="27"/>
          <w:szCs w:val="27"/>
          <w:lang w:eastAsia="en-US"/>
        </w:rPr>
      </w:pPr>
    </w:p>
    <w:p w:rsidR="00A95804" w:rsidRPr="002D3C88" w:rsidRDefault="00A95804" w:rsidP="00F74DAD">
      <w:pPr>
        <w:spacing w:after="160"/>
        <w:contextualSpacing/>
        <w:jc w:val="center"/>
        <w:rPr>
          <w:rFonts w:eastAsia="Calibri"/>
          <w:b/>
          <w:sz w:val="27"/>
          <w:szCs w:val="27"/>
          <w:lang w:eastAsia="en-US"/>
        </w:rPr>
      </w:pPr>
    </w:p>
    <w:p w:rsidR="00E13BAA" w:rsidRPr="002D3C88" w:rsidRDefault="00E13BAA" w:rsidP="00E13BAA">
      <w:pPr>
        <w:autoSpaceDE w:val="0"/>
        <w:autoSpaceDN w:val="0"/>
        <w:adjustRightInd w:val="0"/>
        <w:jc w:val="center"/>
        <w:outlineLvl w:val="0"/>
        <w:rPr>
          <w:b/>
          <w:bCs/>
          <w:sz w:val="27"/>
          <w:szCs w:val="27"/>
        </w:rPr>
      </w:pPr>
      <w:r w:rsidRPr="002D3C88">
        <w:rPr>
          <w:b/>
          <w:bCs/>
          <w:sz w:val="27"/>
          <w:szCs w:val="27"/>
        </w:rPr>
        <w:t xml:space="preserve">Порядок </w:t>
      </w:r>
    </w:p>
    <w:p w:rsidR="00E13BAA" w:rsidRPr="002D3C88" w:rsidRDefault="00E13BAA" w:rsidP="00E13BAA">
      <w:pPr>
        <w:autoSpaceDE w:val="0"/>
        <w:autoSpaceDN w:val="0"/>
        <w:adjustRightInd w:val="0"/>
        <w:jc w:val="center"/>
        <w:outlineLvl w:val="0"/>
        <w:rPr>
          <w:b/>
          <w:bCs/>
          <w:sz w:val="27"/>
          <w:szCs w:val="27"/>
        </w:rPr>
      </w:pPr>
      <w:r w:rsidRPr="002D3C88">
        <w:rPr>
          <w:b/>
          <w:bCs/>
          <w:sz w:val="27"/>
          <w:szCs w:val="27"/>
        </w:rPr>
        <w:t xml:space="preserve">осуществления  профессиональной служебной деятельности в дистанционном формате муниципальными  служащими администрации </w:t>
      </w:r>
      <w:r w:rsidR="00D73F43">
        <w:rPr>
          <w:b/>
          <w:bCs/>
          <w:sz w:val="27"/>
          <w:szCs w:val="27"/>
        </w:rPr>
        <w:t>Новоивановского сельского поселения</w:t>
      </w:r>
      <w:r w:rsidR="00876B34" w:rsidRPr="002D3C88">
        <w:rPr>
          <w:b/>
          <w:bCs/>
          <w:sz w:val="27"/>
          <w:szCs w:val="27"/>
        </w:rPr>
        <w:t xml:space="preserve"> </w:t>
      </w:r>
      <w:r w:rsidR="00CB7C32">
        <w:rPr>
          <w:b/>
          <w:bCs/>
          <w:sz w:val="27"/>
          <w:szCs w:val="27"/>
        </w:rPr>
        <w:t>Новопокровского</w:t>
      </w:r>
      <w:r w:rsidR="00876B34" w:rsidRPr="002D3C88">
        <w:rPr>
          <w:b/>
          <w:bCs/>
          <w:sz w:val="27"/>
          <w:szCs w:val="27"/>
        </w:rPr>
        <w:t xml:space="preserve"> района</w:t>
      </w:r>
    </w:p>
    <w:p w:rsidR="00E13BAA" w:rsidRPr="002D3C88" w:rsidRDefault="00E13BAA" w:rsidP="00E13BAA">
      <w:pPr>
        <w:autoSpaceDE w:val="0"/>
        <w:autoSpaceDN w:val="0"/>
        <w:adjustRightInd w:val="0"/>
        <w:ind w:firstLine="720"/>
        <w:jc w:val="center"/>
        <w:rPr>
          <w:sz w:val="27"/>
          <w:szCs w:val="27"/>
        </w:rPr>
      </w:pPr>
    </w:p>
    <w:p w:rsidR="00E13BAA" w:rsidRPr="002D3C88" w:rsidRDefault="00E13BAA" w:rsidP="00E13BAA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</w:p>
    <w:p w:rsidR="00E13BAA" w:rsidRPr="002D3C88" w:rsidRDefault="00E13BAA" w:rsidP="00E13BAA">
      <w:pPr>
        <w:widowControl w:val="0"/>
        <w:suppressAutoHyphens/>
        <w:ind w:firstLine="800"/>
        <w:jc w:val="both"/>
        <w:rPr>
          <w:bCs/>
          <w:kern w:val="1"/>
          <w:sz w:val="27"/>
          <w:szCs w:val="27"/>
        </w:rPr>
      </w:pPr>
      <w:r w:rsidRPr="002D3C88">
        <w:rPr>
          <w:bCs/>
          <w:kern w:val="1"/>
          <w:sz w:val="27"/>
          <w:szCs w:val="27"/>
        </w:rPr>
        <w:t>1.</w:t>
      </w:r>
      <w:r w:rsidR="00B7183F" w:rsidRPr="002D3C88">
        <w:rPr>
          <w:bCs/>
          <w:kern w:val="1"/>
          <w:sz w:val="27"/>
          <w:szCs w:val="27"/>
        </w:rPr>
        <w:t xml:space="preserve"> </w:t>
      </w:r>
      <w:proofErr w:type="gramStart"/>
      <w:r w:rsidRPr="002D3C88">
        <w:rPr>
          <w:bCs/>
          <w:kern w:val="1"/>
          <w:sz w:val="27"/>
          <w:szCs w:val="27"/>
        </w:rPr>
        <w:t xml:space="preserve">Настоящий порядок регулирует вопросы  осуществления профессиональной служебной деятельности в дистанционном формате муниципальными  служащими  администрации </w:t>
      </w:r>
      <w:r w:rsidR="00E23AB1">
        <w:rPr>
          <w:bCs/>
          <w:kern w:val="1"/>
          <w:sz w:val="27"/>
          <w:szCs w:val="27"/>
        </w:rPr>
        <w:t>Новоивановского</w:t>
      </w:r>
      <w:r w:rsidR="00CB7C32">
        <w:rPr>
          <w:bCs/>
          <w:kern w:val="1"/>
          <w:sz w:val="27"/>
          <w:szCs w:val="27"/>
        </w:rPr>
        <w:t xml:space="preserve"> </w:t>
      </w:r>
      <w:r w:rsidR="006F093E" w:rsidRPr="002D3C88">
        <w:rPr>
          <w:bCs/>
          <w:kern w:val="1"/>
          <w:sz w:val="27"/>
          <w:szCs w:val="27"/>
        </w:rPr>
        <w:t xml:space="preserve"> сельского</w:t>
      </w:r>
      <w:r w:rsidR="00B7183F" w:rsidRPr="002D3C88">
        <w:rPr>
          <w:bCs/>
          <w:kern w:val="1"/>
          <w:sz w:val="27"/>
          <w:szCs w:val="27"/>
        </w:rPr>
        <w:t xml:space="preserve"> поселения </w:t>
      </w:r>
      <w:r w:rsidR="00CB7C32">
        <w:rPr>
          <w:bCs/>
          <w:kern w:val="1"/>
          <w:sz w:val="27"/>
          <w:szCs w:val="27"/>
        </w:rPr>
        <w:t xml:space="preserve">Новопокровского </w:t>
      </w:r>
      <w:r w:rsidR="00B7183F" w:rsidRPr="002D3C88">
        <w:rPr>
          <w:bCs/>
          <w:kern w:val="1"/>
          <w:sz w:val="27"/>
          <w:szCs w:val="27"/>
        </w:rPr>
        <w:t>района</w:t>
      </w:r>
      <w:r w:rsidRPr="002D3C88">
        <w:rPr>
          <w:bCs/>
          <w:kern w:val="1"/>
          <w:sz w:val="27"/>
          <w:szCs w:val="27"/>
        </w:rPr>
        <w:t xml:space="preserve"> в случае катастрофы природного или техногенного характера, производственной аварии, несчастного случая на производстве, пожара, наводнения, голода, землетрясения, эпидемии или эпизоотии и в любых исключительных случаях, ставящих под угрозу жизнь или нормальные жизненные условия всего населения или его части (далее-Порядок).</w:t>
      </w:r>
      <w:proofErr w:type="gramEnd"/>
    </w:p>
    <w:p w:rsidR="00E13BAA" w:rsidRPr="002D3C88" w:rsidRDefault="00E13BAA" w:rsidP="00E13BAA">
      <w:pPr>
        <w:widowControl w:val="0"/>
        <w:tabs>
          <w:tab w:val="left" w:pos="1085"/>
          <w:tab w:val="right" w:pos="9638"/>
        </w:tabs>
        <w:autoSpaceDE w:val="0"/>
        <w:autoSpaceDN w:val="0"/>
        <w:ind w:firstLine="709"/>
        <w:jc w:val="both"/>
        <w:rPr>
          <w:rFonts w:ascii="Calibri" w:hAnsi="Calibri" w:cs="Calibri"/>
          <w:bCs/>
          <w:sz w:val="27"/>
          <w:szCs w:val="27"/>
        </w:rPr>
      </w:pPr>
      <w:r w:rsidRPr="002D3C88">
        <w:rPr>
          <w:bCs/>
          <w:sz w:val="27"/>
          <w:szCs w:val="27"/>
        </w:rPr>
        <w:t>2.</w:t>
      </w:r>
      <w:r w:rsidR="00B7183F" w:rsidRPr="002D3C88">
        <w:rPr>
          <w:bCs/>
          <w:sz w:val="27"/>
          <w:szCs w:val="27"/>
        </w:rPr>
        <w:t xml:space="preserve"> </w:t>
      </w:r>
      <w:r w:rsidRPr="002D3C88">
        <w:rPr>
          <w:bCs/>
          <w:sz w:val="27"/>
          <w:szCs w:val="27"/>
        </w:rPr>
        <w:t xml:space="preserve">Условия осуществления профессиональной служебной деятельности муниципальным служащим в дистанционном формате определяется правилами внутреннего трудового  распорядка в администрации </w:t>
      </w:r>
      <w:r w:rsidR="00E23AB1">
        <w:rPr>
          <w:bCs/>
          <w:kern w:val="2"/>
          <w:sz w:val="27"/>
          <w:szCs w:val="27"/>
        </w:rPr>
        <w:t>Новоивановского</w:t>
      </w:r>
      <w:r w:rsidR="00CB7C32">
        <w:rPr>
          <w:bCs/>
          <w:kern w:val="2"/>
          <w:sz w:val="27"/>
          <w:szCs w:val="27"/>
        </w:rPr>
        <w:t xml:space="preserve">  сельского поселения Новопокровского района</w:t>
      </w:r>
      <w:r w:rsidRPr="002D3C88">
        <w:rPr>
          <w:bCs/>
          <w:sz w:val="27"/>
          <w:szCs w:val="27"/>
        </w:rPr>
        <w:t>, трудовым договором (дополнительным соглашением к трудовому договору), должностной инструкцией муниципального служащего.</w:t>
      </w:r>
    </w:p>
    <w:p w:rsidR="00E13BAA" w:rsidRPr="002D3C88" w:rsidRDefault="00E13BAA" w:rsidP="00E13BAA">
      <w:pPr>
        <w:widowControl w:val="0"/>
        <w:tabs>
          <w:tab w:val="left" w:pos="1085"/>
          <w:tab w:val="right" w:pos="9638"/>
        </w:tabs>
        <w:autoSpaceDE w:val="0"/>
        <w:autoSpaceDN w:val="0"/>
        <w:ind w:firstLine="709"/>
        <w:jc w:val="both"/>
        <w:rPr>
          <w:bCs/>
          <w:sz w:val="27"/>
          <w:szCs w:val="27"/>
        </w:rPr>
      </w:pPr>
      <w:r w:rsidRPr="002D3C88">
        <w:rPr>
          <w:bCs/>
          <w:sz w:val="27"/>
          <w:szCs w:val="27"/>
        </w:rPr>
        <w:t>3.</w:t>
      </w:r>
      <w:r w:rsidR="00B7183F" w:rsidRPr="002D3C88">
        <w:rPr>
          <w:bCs/>
          <w:sz w:val="27"/>
          <w:szCs w:val="27"/>
        </w:rPr>
        <w:t xml:space="preserve"> </w:t>
      </w:r>
      <w:r w:rsidRPr="002D3C88">
        <w:rPr>
          <w:bCs/>
          <w:sz w:val="27"/>
          <w:szCs w:val="27"/>
        </w:rPr>
        <w:t>Перечень должностей муниципальной службы, при замещении которых профессиональная служебная деятельность может осуществляться муниципальным служащим в дистанционном формате, определяется правовым актом представителя нанимателя в силу обстоятельств, указанных в пункте 1 настоящего Порядка.</w:t>
      </w:r>
    </w:p>
    <w:p w:rsidR="00E13BAA" w:rsidRPr="002D3C88" w:rsidRDefault="00E13BAA" w:rsidP="00E13BAA">
      <w:pPr>
        <w:widowControl w:val="0"/>
        <w:tabs>
          <w:tab w:val="left" w:pos="1085"/>
          <w:tab w:val="right" w:pos="9638"/>
        </w:tabs>
        <w:autoSpaceDE w:val="0"/>
        <w:autoSpaceDN w:val="0"/>
        <w:ind w:firstLine="709"/>
        <w:jc w:val="both"/>
        <w:rPr>
          <w:bCs/>
          <w:sz w:val="27"/>
          <w:szCs w:val="27"/>
        </w:rPr>
      </w:pPr>
      <w:r w:rsidRPr="002D3C88">
        <w:rPr>
          <w:bCs/>
          <w:sz w:val="27"/>
          <w:szCs w:val="27"/>
        </w:rPr>
        <w:t>Преимущественно на дистанционный формат осуществления профессиональной служебной деятельности представителем нанимателя могут быть переведены муниципальные служащие:</w:t>
      </w:r>
    </w:p>
    <w:p w:rsidR="00E13BAA" w:rsidRPr="002D3C88" w:rsidRDefault="00E13BAA" w:rsidP="00E13BAA">
      <w:pPr>
        <w:widowControl w:val="0"/>
        <w:tabs>
          <w:tab w:val="left" w:pos="1085"/>
          <w:tab w:val="right" w:pos="9638"/>
        </w:tabs>
        <w:autoSpaceDE w:val="0"/>
        <w:autoSpaceDN w:val="0"/>
        <w:ind w:firstLine="709"/>
        <w:jc w:val="both"/>
        <w:rPr>
          <w:bCs/>
          <w:sz w:val="27"/>
          <w:szCs w:val="27"/>
        </w:rPr>
      </w:pPr>
      <w:r w:rsidRPr="002D3C88">
        <w:rPr>
          <w:bCs/>
          <w:sz w:val="27"/>
          <w:szCs w:val="27"/>
        </w:rPr>
        <w:t>беременные и многодетные женщины;</w:t>
      </w:r>
    </w:p>
    <w:p w:rsidR="00E13BAA" w:rsidRPr="002D3C88" w:rsidRDefault="00E13BAA" w:rsidP="00E13BAA">
      <w:pPr>
        <w:widowControl w:val="0"/>
        <w:tabs>
          <w:tab w:val="left" w:pos="1085"/>
          <w:tab w:val="right" w:pos="9638"/>
        </w:tabs>
        <w:autoSpaceDE w:val="0"/>
        <w:autoSpaceDN w:val="0"/>
        <w:ind w:firstLine="709"/>
        <w:jc w:val="both"/>
        <w:rPr>
          <w:bCs/>
          <w:sz w:val="27"/>
          <w:szCs w:val="27"/>
        </w:rPr>
      </w:pPr>
      <w:r w:rsidRPr="002D3C88">
        <w:rPr>
          <w:bCs/>
          <w:sz w:val="27"/>
          <w:szCs w:val="27"/>
        </w:rPr>
        <w:t>женщины, имеющие малолетних детей.</w:t>
      </w:r>
    </w:p>
    <w:p w:rsidR="00E13BAA" w:rsidRPr="002D3C88" w:rsidRDefault="00E13BAA" w:rsidP="00E13BAA">
      <w:pPr>
        <w:widowControl w:val="0"/>
        <w:tabs>
          <w:tab w:val="left" w:pos="1085"/>
          <w:tab w:val="right" w:pos="9638"/>
        </w:tabs>
        <w:autoSpaceDE w:val="0"/>
        <w:autoSpaceDN w:val="0"/>
        <w:ind w:firstLine="709"/>
        <w:jc w:val="both"/>
        <w:rPr>
          <w:sz w:val="27"/>
          <w:szCs w:val="27"/>
        </w:rPr>
      </w:pPr>
      <w:r w:rsidRPr="002D3C88">
        <w:rPr>
          <w:bCs/>
          <w:sz w:val="27"/>
          <w:szCs w:val="27"/>
        </w:rPr>
        <w:t>4.</w:t>
      </w:r>
      <w:r w:rsidR="00B7183F" w:rsidRPr="002D3C88">
        <w:rPr>
          <w:bCs/>
          <w:sz w:val="27"/>
          <w:szCs w:val="27"/>
        </w:rPr>
        <w:t xml:space="preserve"> </w:t>
      </w:r>
      <w:r w:rsidRPr="002D3C88">
        <w:rPr>
          <w:sz w:val="27"/>
          <w:szCs w:val="27"/>
        </w:rPr>
        <w:t xml:space="preserve">Материально-техническое обеспечение профессиональной служебной деятельности муниципальных служащих в дистанционном формате осуществляется </w:t>
      </w:r>
      <w:r w:rsidR="00CB7C32">
        <w:rPr>
          <w:sz w:val="27"/>
          <w:szCs w:val="27"/>
        </w:rPr>
        <w:t>главой</w:t>
      </w:r>
      <w:r w:rsidRPr="002D3C88">
        <w:rPr>
          <w:sz w:val="27"/>
          <w:szCs w:val="27"/>
        </w:rPr>
        <w:t xml:space="preserve"> администрации </w:t>
      </w:r>
      <w:r w:rsidR="00E23AB1">
        <w:rPr>
          <w:bCs/>
          <w:kern w:val="2"/>
          <w:sz w:val="27"/>
          <w:szCs w:val="27"/>
        </w:rPr>
        <w:t>Новоивановского</w:t>
      </w:r>
      <w:r w:rsidR="00CB7C32">
        <w:rPr>
          <w:bCs/>
          <w:kern w:val="2"/>
          <w:sz w:val="27"/>
          <w:szCs w:val="27"/>
        </w:rPr>
        <w:t xml:space="preserve">  сельского поселения Новопокровского района</w:t>
      </w:r>
      <w:r w:rsidRPr="002D3C88">
        <w:rPr>
          <w:sz w:val="27"/>
          <w:szCs w:val="27"/>
        </w:rPr>
        <w:t xml:space="preserve"> с соблюдением требований действующего законодательства.</w:t>
      </w:r>
    </w:p>
    <w:p w:rsidR="00E13BAA" w:rsidRPr="002D3C88" w:rsidRDefault="00E13BAA" w:rsidP="00E13BAA">
      <w:pPr>
        <w:widowControl w:val="0"/>
        <w:tabs>
          <w:tab w:val="left" w:pos="1085"/>
          <w:tab w:val="right" w:pos="9638"/>
        </w:tabs>
        <w:autoSpaceDE w:val="0"/>
        <w:autoSpaceDN w:val="0"/>
        <w:ind w:firstLine="709"/>
        <w:jc w:val="both"/>
        <w:rPr>
          <w:sz w:val="27"/>
          <w:szCs w:val="27"/>
        </w:rPr>
      </w:pPr>
      <w:r w:rsidRPr="002D3C88">
        <w:rPr>
          <w:sz w:val="27"/>
          <w:szCs w:val="27"/>
        </w:rPr>
        <w:t>5.</w:t>
      </w:r>
      <w:r w:rsidR="00B7183F" w:rsidRPr="002D3C88">
        <w:rPr>
          <w:sz w:val="27"/>
          <w:szCs w:val="27"/>
        </w:rPr>
        <w:t xml:space="preserve"> </w:t>
      </w:r>
      <w:r w:rsidRPr="002D3C88">
        <w:rPr>
          <w:sz w:val="27"/>
          <w:szCs w:val="27"/>
        </w:rPr>
        <w:t xml:space="preserve">Осуществление муниципальным  служащим профессиональной служебной деятельности в дистанционном формате допускается только при </w:t>
      </w:r>
      <w:r w:rsidRPr="002D3C88">
        <w:rPr>
          <w:sz w:val="27"/>
          <w:szCs w:val="27"/>
        </w:rPr>
        <w:lastRenderedPageBreak/>
        <w:t>наличии соответствующих организационно-технических возможностей.</w:t>
      </w:r>
    </w:p>
    <w:p w:rsidR="00E13BAA" w:rsidRPr="002D3C88" w:rsidRDefault="00E13BAA" w:rsidP="00E13BAA">
      <w:pPr>
        <w:widowControl w:val="0"/>
        <w:tabs>
          <w:tab w:val="left" w:pos="1085"/>
          <w:tab w:val="right" w:pos="9638"/>
        </w:tabs>
        <w:autoSpaceDE w:val="0"/>
        <w:autoSpaceDN w:val="0"/>
        <w:ind w:firstLine="709"/>
        <w:jc w:val="both"/>
        <w:rPr>
          <w:sz w:val="27"/>
          <w:szCs w:val="27"/>
        </w:rPr>
      </w:pPr>
      <w:r w:rsidRPr="002D3C88">
        <w:rPr>
          <w:sz w:val="27"/>
          <w:szCs w:val="27"/>
        </w:rPr>
        <w:t>6.</w:t>
      </w:r>
      <w:r w:rsidR="00B7183F" w:rsidRPr="002D3C88">
        <w:rPr>
          <w:sz w:val="27"/>
          <w:szCs w:val="27"/>
        </w:rPr>
        <w:t xml:space="preserve"> </w:t>
      </w:r>
      <w:r w:rsidRPr="002D3C88">
        <w:rPr>
          <w:sz w:val="27"/>
          <w:szCs w:val="27"/>
        </w:rPr>
        <w:t xml:space="preserve">В случае необходимости удаленного подключения автоматизированного рабочего места муниципального служащего к информационным ресурсам администрации </w:t>
      </w:r>
      <w:r w:rsidR="00E23AB1">
        <w:rPr>
          <w:bCs/>
          <w:kern w:val="2"/>
          <w:sz w:val="27"/>
          <w:szCs w:val="27"/>
        </w:rPr>
        <w:t>Новоивановского</w:t>
      </w:r>
      <w:r w:rsidR="00056BA9">
        <w:rPr>
          <w:bCs/>
          <w:kern w:val="2"/>
          <w:sz w:val="27"/>
          <w:szCs w:val="27"/>
        </w:rPr>
        <w:t xml:space="preserve">  сельского поселения Новопокровского района</w:t>
      </w:r>
      <w:r w:rsidRPr="002D3C88">
        <w:rPr>
          <w:sz w:val="27"/>
          <w:szCs w:val="27"/>
        </w:rPr>
        <w:t>, такое подключение осуществляется с соблюдением принципов и требований действующего законодательства в области защиты информации.</w:t>
      </w:r>
    </w:p>
    <w:p w:rsidR="00E13BAA" w:rsidRPr="002D3C88" w:rsidRDefault="00E13BAA" w:rsidP="00E13BAA">
      <w:pPr>
        <w:widowControl w:val="0"/>
        <w:tabs>
          <w:tab w:val="left" w:pos="1085"/>
          <w:tab w:val="right" w:pos="9638"/>
        </w:tabs>
        <w:autoSpaceDE w:val="0"/>
        <w:autoSpaceDN w:val="0"/>
        <w:ind w:firstLine="709"/>
        <w:jc w:val="both"/>
        <w:rPr>
          <w:sz w:val="27"/>
          <w:szCs w:val="27"/>
        </w:rPr>
      </w:pPr>
      <w:proofErr w:type="gramStart"/>
      <w:r w:rsidRPr="002D3C88">
        <w:rPr>
          <w:sz w:val="27"/>
          <w:szCs w:val="27"/>
        </w:rPr>
        <w:t xml:space="preserve">Удаленное подключение рабочего места муниципального служащего допускается исключительно посредством применения сертифицированных </w:t>
      </w:r>
      <w:r w:rsidRPr="002D3C88">
        <w:rPr>
          <w:rFonts w:eastAsia="Calibri"/>
          <w:sz w:val="27"/>
          <w:szCs w:val="27"/>
          <w:lang w:eastAsia="en-US"/>
        </w:rPr>
        <w:t xml:space="preserve">средств защиты информации, прошедших в установленном федеральным законодательством порядке сертификацию в Федеральной службе безопасности Российской Федерации и (или) получившие подтверждение соответствия в Федеральной службе по техническому и экспортному контролю, </w:t>
      </w:r>
      <w:r w:rsidRPr="002D3C88">
        <w:rPr>
          <w:sz w:val="27"/>
          <w:szCs w:val="27"/>
        </w:rPr>
        <w:t>а также с соблюдением необходимых мер при обработке информации, подлежащей защите согласно требованиям действующего законодательства.</w:t>
      </w:r>
      <w:proofErr w:type="gramEnd"/>
    </w:p>
    <w:p w:rsidR="00E13BAA" w:rsidRPr="002D3C88" w:rsidRDefault="00E13BAA" w:rsidP="00E13BAA">
      <w:pPr>
        <w:widowControl w:val="0"/>
        <w:tabs>
          <w:tab w:val="left" w:pos="1085"/>
          <w:tab w:val="right" w:pos="9638"/>
        </w:tabs>
        <w:autoSpaceDE w:val="0"/>
        <w:autoSpaceDN w:val="0"/>
        <w:ind w:firstLine="709"/>
        <w:jc w:val="both"/>
        <w:rPr>
          <w:bCs/>
          <w:sz w:val="27"/>
          <w:szCs w:val="27"/>
        </w:rPr>
      </w:pPr>
      <w:r w:rsidRPr="002D3C88">
        <w:rPr>
          <w:bCs/>
          <w:sz w:val="27"/>
          <w:szCs w:val="27"/>
        </w:rPr>
        <w:t>7.</w:t>
      </w:r>
      <w:r w:rsidR="00B7183F" w:rsidRPr="002D3C88">
        <w:rPr>
          <w:bCs/>
          <w:sz w:val="27"/>
          <w:szCs w:val="27"/>
        </w:rPr>
        <w:t xml:space="preserve"> </w:t>
      </w:r>
      <w:r w:rsidRPr="002D3C88">
        <w:rPr>
          <w:bCs/>
          <w:sz w:val="27"/>
          <w:szCs w:val="27"/>
        </w:rPr>
        <w:t xml:space="preserve">Профессиональная служебная деятельность в дистанционном формате не может осуществляться </w:t>
      </w:r>
      <w:proofErr w:type="gramStart"/>
      <w:r w:rsidRPr="002D3C88">
        <w:rPr>
          <w:bCs/>
          <w:sz w:val="27"/>
          <w:szCs w:val="27"/>
        </w:rPr>
        <w:t>с</w:t>
      </w:r>
      <w:proofErr w:type="gramEnd"/>
      <w:r w:rsidRPr="002D3C88">
        <w:rPr>
          <w:bCs/>
          <w:sz w:val="27"/>
          <w:szCs w:val="27"/>
        </w:rPr>
        <w:t>:</w:t>
      </w:r>
    </w:p>
    <w:p w:rsidR="00E13BAA" w:rsidRPr="002D3C88" w:rsidRDefault="00E13BAA" w:rsidP="00E13BAA">
      <w:pPr>
        <w:widowControl w:val="0"/>
        <w:tabs>
          <w:tab w:val="left" w:pos="1085"/>
          <w:tab w:val="right" w:pos="9638"/>
        </w:tabs>
        <w:autoSpaceDE w:val="0"/>
        <w:autoSpaceDN w:val="0"/>
        <w:ind w:firstLine="709"/>
        <w:jc w:val="both"/>
        <w:rPr>
          <w:bCs/>
          <w:sz w:val="27"/>
          <w:szCs w:val="27"/>
        </w:rPr>
      </w:pPr>
      <w:r w:rsidRPr="002D3C88">
        <w:rPr>
          <w:bCs/>
          <w:sz w:val="27"/>
          <w:szCs w:val="27"/>
        </w:rPr>
        <w:t>документами, содержащими информацию ограниченного доступа (</w:t>
      </w:r>
      <w:r w:rsidRPr="002D3C88">
        <w:rPr>
          <w:sz w:val="27"/>
          <w:szCs w:val="27"/>
        </w:rPr>
        <w:t>«</w:t>
      </w:r>
      <w:r w:rsidRPr="002D3C88">
        <w:rPr>
          <w:bCs/>
          <w:sz w:val="27"/>
          <w:szCs w:val="27"/>
        </w:rPr>
        <w:t>для служебного пользования</w:t>
      </w:r>
      <w:r w:rsidRPr="002D3C88">
        <w:rPr>
          <w:sz w:val="27"/>
          <w:szCs w:val="27"/>
        </w:rPr>
        <w:t>»</w:t>
      </w:r>
      <w:r w:rsidRPr="002D3C88">
        <w:rPr>
          <w:bCs/>
          <w:sz w:val="27"/>
          <w:szCs w:val="27"/>
        </w:rPr>
        <w:t xml:space="preserve"> или гриф секретности </w:t>
      </w:r>
      <w:r w:rsidRPr="002D3C88">
        <w:rPr>
          <w:sz w:val="27"/>
          <w:szCs w:val="27"/>
        </w:rPr>
        <w:t>«</w:t>
      </w:r>
      <w:r w:rsidRPr="002D3C88">
        <w:rPr>
          <w:bCs/>
          <w:sz w:val="27"/>
          <w:szCs w:val="27"/>
        </w:rPr>
        <w:t>секретно</w:t>
      </w:r>
      <w:r w:rsidRPr="002D3C88">
        <w:rPr>
          <w:sz w:val="27"/>
          <w:szCs w:val="27"/>
        </w:rPr>
        <w:t>»</w:t>
      </w:r>
      <w:r w:rsidRPr="002D3C88">
        <w:rPr>
          <w:bCs/>
          <w:sz w:val="27"/>
          <w:szCs w:val="27"/>
        </w:rPr>
        <w:t xml:space="preserve">, </w:t>
      </w:r>
      <w:r w:rsidRPr="002D3C88">
        <w:rPr>
          <w:sz w:val="27"/>
          <w:szCs w:val="27"/>
        </w:rPr>
        <w:t>«</w:t>
      </w:r>
      <w:r w:rsidRPr="002D3C88">
        <w:rPr>
          <w:bCs/>
          <w:sz w:val="27"/>
          <w:szCs w:val="27"/>
        </w:rPr>
        <w:t>совершенно секретно</w:t>
      </w:r>
      <w:r w:rsidRPr="002D3C88">
        <w:rPr>
          <w:sz w:val="27"/>
          <w:szCs w:val="27"/>
        </w:rPr>
        <w:t>»</w:t>
      </w:r>
      <w:r w:rsidRPr="002D3C88">
        <w:rPr>
          <w:bCs/>
          <w:sz w:val="27"/>
          <w:szCs w:val="27"/>
        </w:rPr>
        <w:t xml:space="preserve">, </w:t>
      </w:r>
      <w:r w:rsidRPr="002D3C88">
        <w:rPr>
          <w:sz w:val="27"/>
          <w:szCs w:val="27"/>
        </w:rPr>
        <w:t>«</w:t>
      </w:r>
      <w:r w:rsidRPr="002D3C88">
        <w:rPr>
          <w:bCs/>
          <w:sz w:val="27"/>
          <w:szCs w:val="27"/>
        </w:rPr>
        <w:t>особой важности</w:t>
      </w:r>
      <w:r w:rsidRPr="002D3C88">
        <w:rPr>
          <w:sz w:val="27"/>
          <w:szCs w:val="27"/>
        </w:rPr>
        <w:t>»</w:t>
      </w:r>
      <w:r w:rsidRPr="002D3C88">
        <w:rPr>
          <w:bCs/>
          <w:sz w:val="27"/>
          <w:szCs w:val="27"/>
        </w:rPr>
        <w:t>);</w:t>
      </w:r>
    </w:p>
    <w:p w:rsidR="00E13BAA" w:rsidRPr="002D3C88" w:rsidRDefault="00E13BAA" w:rsidP="00E13BAA">
      <w:pPr>
        <w:widowControl w:val="0"/>
        <w:tabs>
          <w:tab w:val="left" w:pos="1085"/>
          <w:tab w:val="right" w:pos="9638"/>
        </w:tabs>
        <w:autoSpaceDE w:val="0"/>
        <w:autoSpaceDN w:val="0"/>
        <w:ind w:firstLine="709"/>
        <w:jc w:val="both"/>
        <w:rPr>
          <w:bCs/>
          <w:sz w:val="27"/>
          <w:szCs w:val="27"/>
        </w:rPr>
      </w:pPr>
      <w:r w:rsidRPr="002D3C88">
        <w:rPr>
          <w:bCs/>
          <w:sz w:val="27"/>
          <w:szCs w:val="27"/>
        </w:rPr>
        <w:t>документами по мобилизационной подготовке и мобилизации;</w:t>
      </w:r>
    </w:p>
    <w:p w:rsidR="00E13BAA" w:rsidRPr="002D3C88" w:rsidRDefault="00E13BAA" w:rsidP="00E13BAA">
      <w:pPr>
        <w:widowControl w:val="0"/>
        <w:tabs>
          <w:tab w:val="left" w:pos="1085"/>
          <w:tab w:val="right" w:pos="9638"/>
        </w:tabs>
        <w:autoSpaceDE w:val="0"/>
        <w:autoSpaceDN w:val="0"/>
        <w:ind w:firstLine="709"/>
        <w:jc w:val="both"/>
        <w:rPr>
          <w:bCs/>
          <w:sz w:val="27"/>
          <w:szCs w:val="27"/>
        </w:rPr>
      </w:pPr>
      <w:r w:rsidRPr="002D3C88">
        <w:rPr>
          <w:bCs/>
          <w:sz w:val="27"/>
          <w:szCs w:val="27"/>
        </w:rPr>
        <w:t>иными документами, содержащими сведения, отнесенные федеральным законодательством к категории ограниченного доступа.</w:t>
      </w:r>
    </w:p>
    <w:p w:rsidR="00E13BAA" w:rsidRPr="002D3C88" w:rsidRDefault="00E13BAA" w:rsidP="00E13BAA">
      <w:pPr>
        <w:widowControl w:val="0"/>
        <w:tabs>
          <w:tab w:val="left" w:pos="1085"/>
          <w:tab w:val="right" w:pos="9638"/>
        </w:tabs>
        <w:autoSpaceDE w:val="0"/>
        <w:autoSpaceDN w:val="0"/>
        <w:ind w:firstLine="709"/>
        <w:jc w:val="both"/>
        <w:rPr>
          <w:sz w:val="27"/>
          <w:szCs w:val="27"/>
        </w:rPr>
      </w:pPr>
      <w:r w:rsidRPr="002D3C88">
        <w:rPr>
          <w:sz w:val="27"/>
          <w:szCs w:val="27"/>
        </w:rPr>
        <w:t>8.</w:t>
      </w:r>
      <w:r w:rsidR="00B7183F" w:rsidRPr="002D3C88">
        <w:rPr>
          <w:sz w:val="27"/>
          <w:szCs w:val="27"/>
        </w:rPr>
        <w:t xml:space="preserve"> </w:t>
      </w:r>
      <w:r w:rsidRPr="002D3C88">
        <w:rPr>
          <w:sz w:val="27"/>
          <w:szCs w:val="27"/>
        </w:rPr>
        <w:t xml:space="preserve">Решение об осуществлении профессиональной служебной деятельности в дистанционном формате муниципальным  служащим принимается представителем нанимателя по заявлению муниципального служащего на имя представителя нанимателя с учетом требований настоящего Порядка и учетом функциональных особенностей деятельности соответствующего структурного подразделения администрации </w:t>
      </w:r>
      <w:r w:rsidR="00E23AB1">
        <w:rPr>
          <w:bCs/>
          <w:kern w:val="2"/>
          <w:sz w:val="27"/>
          <w:szCs w:val="27"/>
        </w:rPr>
        <w:t>Новоивановского</w:t>
      </w:r>
      <w:r w:rsidR="00056BA9">
        <w:rPr>
          <w:bCs/>
          <w:kern w:val="2"/>
          <w:sz w:val="27"/>
          <w:szCs w:val="27"/>
        </w:rPr>
        <w:t xml:space="preserve">  сельского поселения Новопокровского района</w:t>
      </w:r>
      <w:r w:rsidRPr="002D3C88">
        <w:rPr>
          <w:sz w:val="27"/>
          <w:szCs w:val="27"/>
        </w:rPr>
        <w:t xml:space="preserve">, важности и </w:t>
      </w:r>
      <w:proofErr w:type="gramStart"/>
      <w:r w:rsidRPr="002D3C88">
        <w:rPr>
          <w:sz w:val="27"/>
          <w:szCs w:val="27"/>
        </w:rPr>
        <w:t>значимости</w:t>
      </w:r>
      <w:proofErr w:type="gramEnd"/>
      <w:r w:rsidRPr="002D3C88">
        <w:rPr>
          <w:sz w:val="27"/>
          <w:szCs w:val="27"/>
        </w:rPr>
        <w:t xml:space="preserve"> стоящих перед ним задач и с учетом необходимости обеспечения непрерывности муниципального управления.</w:t>
      </w:r>
    </w:p>
    <w:p w:rsidR="00E13BAA" w:rsidRPr="002D3C88" w:rsidRDefault="00E13BAA" w:rsidP="00E13BAA">
      <w:pPr>
        <w:widowControl w:val="0"/>
        <w:tabs>
          <w:tab w:val="left" w:pos="1085"/>
          <w:tab w:val="right" w:pos="9638"/>
        </w:tabs>
        <w:autoSpaceDE w:val="0"/>
        <w:autoSpaceDN w:val="0"/>
        <w:ind w:firstLine="709"/>
        <w:jc w:val="both"/>
        <w:rPr>
          <w:sz w:val="27"/>
          <w:szCs w:val="27"/>
        </w:rPr>
      </w:pPr>
      <w:r w:rsidRPr="002D3C88">
        <w:rPr>
          <w:sz w:val="27"/>
          <w:szCs w:val="27"/>
        </w:rPr>
        <w:t>Решение об осуществлении муниципальным  служащим профессиональной служебной деятельности в дистанционном формате либо об отказе принимается представителем нанимателя в течени</w:t>
      </w:r>
      <w:proofErr w:type="gramStart"/>
      <w:r w:rsidRPr="002D3C88">
        <w:rPr>
          <w:sz w:val="27"/>
          <w:szCs w:val="27"/>
        </w:rPr>
        <w:t>и</w:t>
      </w:r>
      <w:proofErr w:type="gramEnd"/>
      <w:r w:rsidRPr="002D3C88">
        <w:rPr>
          <w:sz w:val="27"/>
          <w:szCs w:val="27"/>
        </w:rPr>
        <w:t xml:space="preserve"> трех служебных дней после поступления заявления муниципального служащего.</w:t>
      </w:r>
    </w:p>
    <w:p w:rsidR="00E13BAA" w:rsidRPr="002D3C88" w:rsidRDefault="00E13BAA" w:rsidP="00E13BAA">
      <w:pPr>
        <w:widowControl w:val="0"/>
        <w:tabs>
          <w:tab w:val="left" w:pos="1085"/>
          <w:tab w:val="right" w:pos="9638"/>
        </w:tabs>
        <w:autoSpaceDE w:val="0"/>
        <w:autoSpaceDN w:val="0"/>
        <w:ind w:firstLine="709"/>
        <w:jc w:val="both"/>
        <w:rPr>
          <w:sz w:val="27"/>
          <w:szCs w:val="27"/>
        </w:rPr>
      </w:pPr>
      <w:r w:rsidRPr="002D3C88">
        <w:rPr>
          <w:sz w:val="27"/>
          <w:szCs w:val="27"/>
        </w:rPr>
        <w:t>9.</w:t>
      </w:r>
      <w:r w:rsidR="006E5890" w:rsidRPr="002D3C88">
        <w:rPr>
          <w:sz w:val="27"/>
          <w:szCs w:val="27"/>
        </w:rPr>
        <w:t xml:space="preserve"> </w:t>
      </w:r>
      <w:r w:rsidRPr="002D3C88">
        <w:rPr>
          <w:sz w:val="27"/>
          <w:szCs w:val="27"/>
        </w:rPr>
        <w:t>Муниципальному  служащему отказывается в осуществлении профессиональной служебной деятельности в дистанционном формате в случае невозможности ее осуществления по основаниям, предусмотренным пунктами 3 – 8 настоящего Порядка.</w:t>
      </w:r>
    </w:p>
    <w:p w:rsidR="00E13BAA" w:rsidRPr="002D3C88" w:rsidRDefault="00E13BAA" w:rsidP="00E13BAA">
      <w:pPr>
        <w:widowControl w:val="0"/>
        <w:tabs>
          <w:tab w:val="left" w:pos="1085"/>
          <w:tab w:val="right" w:pos="9638"/>
        </w:tabs>
        <w:autoSpaceDE w:val="0"/>
        <w:autoSpaceDN w:val="0"/>
        <w:ind w:firstLine="709"/>
        <w:jc w:val="both"/>
        <w:rPr>
          <w:sz w:val="27"/>
          <w:szCs w:val="27"/>
        </w:rPr>
      </w:pPr>
      <w:r w:rsidRPr="002D3C88">
        <w:rPr>
          <w:sz w:val="27"/>
          <w:szCs w:val="27"/>
        </w:rPr>
        <w:t>10.</w:t>
      </w:r>
      <w:r w:rsidR="006E5890" w:rsidRPr="002D3C88">
        <w:rPr>
          <w:sz w:val="27"/>
          <w:szCs w:val="27"/>
        </w:rPr>
        <w:t xml:space="preserve"> </w:t>
      </w:r>
      <w:r w:rsidRPr="002D3C88">
        <w:rPr>
          <w:sz w:val="27"/>
          <w:szCs w:val="27"/>
        </w:rPr>
        <w:t>В период осуществления профессиональной служебной деятельности в дистанционном формате на муниципального служащего в полном объеме распространяется законодательство о муниципальной  службе, включая вопросы оплаты труда, предоставления гарантий и компенсаций.</w:t>
      </w:r>
    </w:p>
    <w:p w:rsidR="00E13BAA" w:rsidRPr="002D3C88" w:rsidRDefault="00E13BAA" w:rsidP="00E13BAA">
      <w:pPr>
        <w:widowControl w:val="0"/>
        <w:tabs>
          <w:tab w:val="left" w:pos="1085"/>
          <w:tab w:val="right" w:pos="9638"/>
        </w:tabs>
        <w:autoSpaceDE w:val="0"/>
        <w:autoSpaceDN w:val="0"/>
        <w:ind w:firstLine="709"/>
        <w:jc w:val="both"/>
        <w:rPr>
          <w:sz w:val="27"/>
          <w:szCs w:val="27"/>
        </w:rPr>
      </w:pPr>
      <w:r w:rsidRPr="002D3C88">
        <w:rPr>
          <w:sz w:val="27"/>
          <w:szCs w:val="27"/>
        </w:rPr>
        <w:t>11.</w:t>
      </w:r>
      <w:r w:rsidR="006E5890" w:rsidRPr="002D3C88">
        <w:rPr>
          <w:sz w:val="27"/>
          <w:szCs w:val="27"/>
        </w:rPr>
        <w:t xml:space="preserve"> </w:t>
      </w:r>
      <w:r w:rsidRPr="002D3C88">
        <w:rPr>
          <w:sz w:val="27"/>
          <w:szCs w:val="27"/>
        </w:rPr>
        <w:t xml:space="preserve">При осуществлении профессиональной служебной деятельности в дистанционном формате муниципальный служащий обязан соблюдать установленные федеральным законодательством о муниципальной службе и о противодействии коррупции обязанности, ограничения и запреты, а также </w:t>
      </w:r>
      <w:r w:rsidRPr="002D3C88">
        <w:rPr>
          <w:sz w:val="27"/>
          <w:szCs w:val="27"/>
        </w:rPr>
        <w:lastRenderedPageBreak/>
        <w:t>служебную дисциплину, требования к служебному поведению, в том числе требования законодательства в области охраны труда.</w:t>
      </w:r>
    </w:p>
    <w:p w:rsidR="00E13BAA" w:rsidRPr="002D3C88" w:rsidRDefault="00E13BAA" w:rsidP="00E13BAA">
      <w:pPr>
        <w:widowControl w:val="0"/>
        <w:tabs>
          <w:tab w:val="left" w:pos="1085"/>
          <w:tab w:val="right" w:pos="9638"/>
        </w:tabs>
        <w:autoSpaceDE w:val="0"/>
        <w:autoSpaceDN w:val="0"/>
        <w:ind w:firstLine="709"/>
        <w:jc w:val="both"/>
        <w:rPr>
          <w:sz w:val="27"/>
          <w:szCs w:val="27"/>
        </w:rPr>
      </w:pPr>
      <w:r w:rsidRPr="002D3C88">
        <w:rPr>
          <w:sz w:val="27"/>
          <w:szCs w:val="27"/>
        </w:rPr>
        <w:t>12.</w:t>
      </w:r>
      <w:r w:rsidR="006E5890" w:rsidRPr="002D3C88">
        <w:rPr>
          <w:sz w:val="27"/>
          <w:szCs w:val="27"/>
        </w:rPr>
        <w:t xml:space="preserve"> </w:t>
      </w:r>
      <w:r w:rsidRPr="002D3C88">
        <w:rPr>
          <w:sz w:val="27"/>
          <w:szCs w:val="27"/>
        </w:rPr>
        <w:t>Осуществление профессиональной служебной деятельности в дистанционном формате прекращается досрочно в случае несоблюдения муниципальным служащим настоящего Порядка, на основании заявления муниципального служащего, а также в связи с прекращением действия обстоятельств, указанных в пункте 1 настоящего Порядка.</w:t>
      </w:r>
    </w:p>
    <w:p w:rsidR="00E13BAA" w:rsidRPr="002D3C88" w:rsidRDefault="00E13BAA" w:rsidP="00E13BAA">
      <w:pPr>
        <w:widowControl w:val="0"/>
        <w:tabs>
          <w:tab w:val="left" w:pos="1085"/>
          <w:tab w:val="right" w:pos="9638"/>
        </w:tabs>
        <w:autoSpaceDE w:val="0"/>
        <w:autoSpaceDN w:val="0"/>
        <w:ind w:firstLine="709"/>
        <w:jc w:val="both"/>
        <w:rPr>
          <w:sz w:val="27"/>
          <w:szCs w:val="27"/>
        </w:rPr>
      </w:pPr>
      <w:r w:rsidRPr="002D3C88">
        <w:rPr>
          <w:sz w:val="27"/>
          <w:szCs w:val="27"/>
        </w:rPr>
        <w:t>13.</w:t>
      </w:r>
      <w:r w:rsidR="006E5890" w:rsidRPr="002D3C88">
        <w:rPr>
          <w:sz w:val="27"/>
          <w:szCs w:val="27"/>
        </w:rPr>
        <w:t xml:space="preserve"> </w:t>
      </w:r>
      <w:r w:rsidRPr="002D3C88">
        <w:rPr>
          <w:sz w:val="27"/>
          <w:szCs w:val="27"/>
        </w:rPr>
        <w:t>Профессиональная служебная деятельность муниципального служащего после окончания дистанционного исполнения должностных обязанностей осуществляется в ранее установленном порядке в соответствии с законодательством о муниципальной службе.</w:t>
      </w:r>
    </w:p>
    <w:p w:rsidR="00FE7249" w:rsidRPr="002D3C88" w:rsidRDefault="00FE7249" w:rsidP="00FE7249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A9515D" w:rsidRPr="002D3C88" w:rsidRDefault="00A9515D" w:rsidP="00034423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A9515D" w:rsidRDefault="00A9515D" w:rsidP="00034423">
      <w:pPr>
        <w:tabs>
          <w:tab w:val="left" w:pos="2340"/>
          <w:tab w:val="left" w:pos="3780"/>
        </w:tabs>
        <w:rPr>
          <w:sz w:val="27"/>
          <w:szCs w:val="27"/>
        </w:rPr>
      </w:pPr>
    </w:p>
    <w:p w:rsidR="00056BA9" w:rsidRPr="007C73B5" w:rsidRDefault="00056BA9" w:rsidP="00056BA9">
      <w:pPr>
        <w:shd w:val="clear" w:color="auto" w:fill="FFFFFF"/>
        <w:tabs>
          <w:tab w:val="left" w:pos="1120"/>
        </w:tabs>
        <w:spacing w:line="331" w:lineRule="exact"/>
        <w:jc w:val="both"/>
        <w:rPr>
          <w:color w:val="000000"/>
          <w:spacing w:val="3"/>
          <w:sz w:val="28"/>
          <w:szCs w:val="28"/>
        </w:rPr>
      </w:pPr>
      <w:r w:rsidRPr="007C73B5">
        <w:rPr>
          <w:color w:val="000000"/>
          <w:spacing w:val="3"/>
          <w:sz w:val="28"/>
          <w:szCs w:val="28"/>
        </w:rPr>
        <w:t xml:space="preserve">Глава </w:t>
      </w:r>
      <w:r w:rsidR="00D73F43">
        <w:rPr>
          <w:color w:val="000000"/>
          <w:spacing w:val="3"/>
          <w:sz w:val="28"/>
          <w:szCs w:val="28"/>
        </w:rPr>
        <w:t>Новоивановского сельского поселения</w:t>
      </w:r>
    </w:p>
    <w:p w:rsidR="00056BA9" w:rsidRDefault="00056BA9" w:rsidP="00056BA9">
      <w:pPr>
        <w:shd w:val="clear" w:color="auto" w:fill="FFFFFF"/>
        <w:tabs>
          <w:tab w:val="left" w:pos="1120"/>
        </w:tabs>
        <w:spacing w:line="331" w:lineRule="exact"/>
        <w:jc w:val="both"/>
        <w:rPr>
          <w:color w:val="000000"/>
          <w:spacing w:val="3"/>
          <w:sz w:val="28"/>
          <w:szCs w:val="28"/>
        </w:rPr>
      </w:pPr>
      <w:r w:rsidRPr="007C73B5">
        <w:rPr>
          <w:color w:val="000000"/>
          <w:spacing w:val="3"/>
          <w:sz w:val="28"/>
          <w:szCs w:val="28"/>
        </w:rPr>
        <w:t xml:space="preserve">Новопокровского района                                        </w:t>
      </w:r>
      <w:r w:rsidR="00E23AB1">
        <w:rPr>
          <w:color w:val="000000"/>
          <w:spacing w:val="3"/>
          <w:sz w:val="28"/>
          <w:szCs w:val="28"/>
        </w:rPr>
        <w:t xml:space="preserve">                     В.А. </w:t>
      </w:r>
      <w:proofErr w:type="spellStart"/>
      <w:r w:rsidR="00E23AB1">
        <w:rPr>
          <w:color w:val="000000"/>
          <w:spacing w:val="3"/>
          <w:sz w:val="28"/>
          <w:szCs w:val="28"/>
        </w:rPr>
        <w:t>Абеленцев</w:t>
      </w:r>
      <w:proofErr w:type="spellEnd"/>
    </w:p>
    <w:p w:rsidR="00056BA9" w:rsidRPr="002D3C88" w:rsidRDefault="00056BA9" w:rsidP="00034423">
      <w:pPr>
        <w:tabs>
          <w:tab w:val="left" w:pos="2340"/>
          <w:tab w:val="left" w:pos="3780"/>
        </w:tabs>
        <w:rPr>
          <w:sz w:val="27"/>
          <w:szCs w:val="27"/>
        </w:rPr>
      </w:pPr>
    </w:p>
    <w:p w:rsidR="00A9515D" w:rsidRPr="002D3C88" w:rsidRDefault="00A9515D" w:rsidP="00034423">
      <w:pPr>
        <w:tabs>
          <w:tab w:val="left" w:pos="2340"/>
          <w:tab w:val="left" w:pos="3780"/>
        </w:tabs>
        <w:rPr>
          <w:sz w:val="27"/>
          <w:szCs w:val="27"/>
        </w:rPr>
      </w:pPr>
    </w:p>
    <w:p w:rsidR="00A9515D" w:rsidRPr="002D3C88" w:rsidRDefault="00A9515D" w:rsidP="00034423">
      <w:pPr>
        <w:tabs>
          <w:tab w:val="left" w:pos="2340"/>
          <w:tab w:val="left" w:pos="3780"/>
        </w:tabs>
        <w:rPr>
          <w:sz w:val="27"/>
          <w:szCs w:val="27"/>
        </w:rPr>
      </w:pPr>
    </w:p>
    <w:sectPr w:rsidR="00A9515D" w:rsidRPr="002D3C88" w:rsidSect="002D3C88">
      <w:pgSz w:w="11906" w:h="16838"/>
      <w:pgMar w:top="1134" w:right="68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1646" w:rsidRDefault="00EA1646" w:rsidP="00BF27B2">
      <w:r>
        <w:separator/>
      </w:r>
    </w:p>
  </w:endnote>
  <w:endnote w:type="continuationSeparator" w:id="0">
    <w:p w:rsidR="00EA1646" w:rsidRDefault="00EA1646" w:rsidP="00BF27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Sans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imesNewRomanPSMT">
    <w:charset w:val="B2"/>
    <w:family w:val="roman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1646" w:rsidRDefault="00EA1646" w:rsidP="00BF27B2">
      <w:r>
        <w:separator/>
      </w:r>
    </w:p>
  </w:footnote>
  <w:footnote w:type="continuationSeparator" w:id="0">
    <w:p w:rsidR="00EA1646" w:rsidRDefault="00EA1646" w:rsidP="00BF27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AAD2D56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6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7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A"/>
    <w:multiLevelType w:val="multilevel"/>
    <w:tmpl w:val="0000000A"/>
    <w:name w:val="WW8Num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B"/>
    <w:multiLevelType w:val="multilevel"/>
    <w:tmpl w:val="0000000B"/>
    <w:name w:val="WW8Num1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D"/>
    <w:multiLevelType w:val="multilevel"/>
    <w:tmpl w:val="1578FCEE"/>
    <w:name w:val="WW8Num1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E"/>
    <w:multiLevelType w:val="multilevel"/>
    <w:tmpl w:val="0000000E"/>
    <w:name w:val="WW8Num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7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F"/>
    <w:multiLevelType w:val="multi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2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14"/>
    <w:multiLevelType w:val="multilevel"/>
    <w:tmpl w:val="00000014"/>
    <w:name w:val="WW8Num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22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6"/>
    <w:multiLevelType w:val="multilevel"/>
    <w:tmpl w:val="00000016"/>
    <w:name w:val="WW8Num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17"/>
    <w:multiLevelType w:val="multilevel"/>
    <w:tmpl w:val="00000017"/>
    <w:name w:val="WW8Num23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11A6312B"/>
    <w:multiLevelType w:val="hybridMultilevel"/>
    <w:tmpl w:val="D6EE087C"/>
    <w:lvl w:ilvl="0" w:tplc="AFE8D780">
      <w:start w:val="1"/>
      <w:numFmt w:val="decimal"/>
      <w:lvlText w:val="%1."/>
      <w:lvlJc w:val="left"/>
      <w:pPr>
        <w:ind w:left="2336" w:hanging="148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139165E4"/>
    <w:multiLevelType w:val="hybridMultilevel"/>
    <w:tmpl w:val="DC9606B0"/>
    <w:lvl w:ilvl="0" w:tplc="703E8648">
      <w:start w:val="1"/>
      <w:numFmt w:val="decimal"/>
      <w:lvlText w:val="%1."/>
      <w:lvlJc w:val="left"/>
      <w:pPr>
        <w:ind w:left="120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5">
    <w:nsid w:val="14675E95"/>
    <w:multiLevelType w:val="hybridMultilevel"/>
    <w:tmpl w:val="E18068EA"/>
    <w:lvl w:ilvl="0" w:tplc="3E361C60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EE6008"/>
    <w:multiLevelType w:val="multilevel"/>
    <w:tmpl w:val="3C18AD7C"/>
    <w:lvl w:ilvl="0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8">
    <w:nsid w:val="2C237357"/>
    <w:multiLevelType w:val="hybridMultilevel"/>
    <w:tmpl w:val="D2965104"/>
    <w:lvl w:ilvl="0" w:tplc="FCA6268A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2CDE71D4"/>
    <w:multiLevelType w:val="hybridMultilevel"/>
    <w:tmpl w:val="A86CCAB6"/>
    <w:lvl w:ilvl="0" w:tplc="782EE0F4">
      <w:start w:val="6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2F4E00C3"/>
    <w:multiLevelType w:val="multilevel"/>
    <w:tmpl w:val="3C18AD7C"/>
    <w:lvl w:ilvl="0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1">
    <w:nsid w:val="35D2789A"/>
    <w:multiLevelType w:val="hybridMultilevel"/>
    <w:tmpl w:val="FFF2A306"/>
    <w:lvl w:ilvl="0" w:tplc="B5BEDB90">
      <w:start w:val="1"/>
      <w:numFmt w:val="decimal"/>
      <w:lvlText w:val="%1."/>
      <w:lvlJc w:val="left"/>
      <w:pPr>
        <w:tabs>
          <w:tab w:val="num" w:pos="880"/>
        </w:tabs>
        <w:ind w:left="8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00"/>
        </w:tabs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0"/>
        </w:tabs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0"/>
        </w:tabs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0"/>
        </w:tabs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0"/>
        </w:tabs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0"/>
        </w:tabs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0"/>
        </w:tabs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0"/>
        </w:tabs>
        <w:ind w:left="6640" w:hanging="180"/>
      </w:pPr>
    </w:lvl>
  </w:abstractNum>
  <w:abstractNum w:abstractNumId="22">
    <w:nsid w:val="447C0C8D"/>
    <w:multiLevelType w:val="hybridMultilevel"/>
    <w:tmpl w:val="2000E7E8"/>
    <w:lvl w:ilvl="0" w:tplc="9034C18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964404E"/>
    <w:multiLevelType w:val="hybridMultilevel"/>
    <w:tmpl w:val="4586935A"/>
    <w:lvl w:ilvl="0" w:tplc="8CBC80B0">
      <w:start w:val="2"/>
      <w:numFmt w:val="decimal"/>
      <w:lvlText w:val="%1)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2392569"/>
    <w:multiLevelType w:val="hybridMultilevel"/>
    <w:tmpl w:val="CA7E0296"/>
    <w:lvl w:ilvl="0" w:tplc="E58E039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5">
    <w:nsid w:val="553B1195"/>
    <w:multiLevelType w:val="multilevel"/>
    <w:tmpl w:val="5478EC00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590F5562"/>
    <w:multiLevelType w:val="hybridMultilevel"/>
    <w:tmpl w:val="C1CAE226"/>
    <w:lvl w:ilvl="0" w:tplc="32AAF3AC">
      <w:start w:val="1"/>
      <w:numFmt w:val="decimal"/>
      <w:lvlText w:val="%1."/>
      <w:lvlJc w:val="left"/>
      <w:pPr>
        <w:ind w:left="1279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8CD3EBC"/>
    <w:multiLevelType w:val="hybridMultilevel"/>
    <w:tmpl w:val="D3982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414B28"/>
    <w:multiLevelType w:val="multilevel"/>
    <w:tmpl w:val="F0F23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73625924"/>
    <w:multiLevelType w:val="multilevel"/>
    <w:tmpl w:val="E1C4BA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24"/>
  </w:num>
  <w:num w:numId="2">
    <w:abstractNumId w:val="21"/>
  </w:num>
  <w:num w:numId="3">
    <w:abstractNumId w:val="25"/>
  </w:num>
  <w:num w:numId="4">
    <w:abstractNumId w:val="13"/>
  </w:num>
  <w:num w:numId="5">
    <w:abstractNumId w:val="17"/>
  </w:num>
  <w:num w:numId="6">
    <w:abstractNumId w:val="20"/>
  </w:num>
  <w:num w:numId="7">
    <w:abstractNumId w:val="1"/>
  </w:num>
  <w:num w:numId="8">
    <w:abstractNumId w:val="15"/>
  </w:num>
  <w:num w:numId="9">
    <w:abstractNumId w:val="7"/>
  </w:num>
  <w:num w:numId="10">
    <w:abstractNumId w:val="6"/>
  </w:num>
  <w:num w:numId="11">
    <w:abstractNumId w:val="4"/>
  </w:num>
  <w:num w:numId="12">
    <w:abstractNumId w:val="5"/>
  </w:num>
  <w:num w:numId="13">
    <w:abstractNumId w:val="3"/>
  </w:num>
  <w:num w:numId="14">
    <w:abstractNumId w:val="8"/>
  </w:num>
  <w:num w:numId="15">
    <w:abstractNumId w:val="9"/>
  </w:num>
  <w:num w:numId="16">
    <w:abstractNumId w:val="10"/>
  </w:num>
  <w:num w:numId="17">
    <w:abstractNumId w:val="11"/>
  </w:num>
  <w:num w:numId="18">
    <w:abstractNumId w:val="12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29"/>
  </w:num>
  <w:num w:numId="22">
    <w:abstractNumId w:val="2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18"/>
  </w:num>
  <w:num w:numId="26">
    <w:abstractNumId w:val="14"/>
  </w:num>
  <w:num w:numId="27">
    <w:abstractNumId w:val="0"/>
  </w:num>
  <w:num w:numId="28">
    <w:abstractNumId w:val="27"/>
  </w:num>
  <w:num w:numId="29">
    <w:abstractNumId w:val="28"/>
  </w:num>
  <w:num w:numId="30">
    <w:abstractNumId w:val="23"/>
  </w:num>
  <w:num w:numId="31">
    <w:abstractNumId w:val="16"/>
  </w:num>
  <w:num w:numId="32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32FD"/>
    <w:rsid w:val="0000208A"/>
    <w:rsid w:val="00004614"/>
    <w:rsid w:val="000172C1"/>
    <w:rsid w:val="000172E8"/>
    <w:rsid w:val="00020C42"/>
    <w:rsid w:val="00026608"/>
    <w:rsid w:val="0002670B"/>
    <w:rsid w:val="00027E00"/>
    <w:rsid w:val="000322BF"/>
    <w:rsid w:val="00034423"/>
    <w:rsid w:val="00034583"/>
    <w:rsid w:val="00035ED0"/>
    <w:rsid w:val="000372EB"/>
    <w:rsid w:val="00040A0F"/>
    <w:rsid w:val="000500CC"/>
    <w:rsid w:val="000548BC"/>
    <w:rsid w:val="00056BA9"/>
    <w:rsid w:val="00060E72"/>
    <w:rsid w:val="00063CD6"/>
    <w:rsid w:val="00065845"/>
    <w:rsid w:val="00067954"/>
    <w:rsid w:val="00076170"/>
    <w:rsid w:val="00081F91"/>
    <w:rsid w:val="000829EC"/>
    <w:rsid w:val="00087644"/>
    <w:rsid w:val="00094826"/>
    <w:rsid w:val="00095C04"/>
    <w:rsid w:val="000960A6"/>
    <w:rsid w:val="000A1E53"/>
    <w:rsid w:val="000A5FA6"/>
    <w:rsid w:val="000A7F88"/>
    <w:rsid w:val="000B0EC2"/>
    <w:rsid w:val="000B3ADE"/>
    <w:rsid w:val="000B4A31"/>
    <w:rsid w:val="000C21FA"/>
    <w:rsid w:val="000C2AE8"/>
    <w:rsid w:val="000C3751"/>
    <w:rsid w:val="000C73BA"/>
    <w:rsid w:val="000D7B34"/>
    <w:rsid w:val="000D7B74"/>
    <w:rsid w:val="000E4076"/>
    <w:rsid w:val="001025B0"/>
    <w:rsid w:val="00105AF1"/>
    <w:rsid w:val="00106E84"/>
    <w:rsid w:val="00123362"/>
    <w:rsid w:val="001238A2"/>
    <w:rsid w:val="00127F2A"/>
    <w:rsid w:val="001346E2"/>
    <w:rsid w:val="001377B2"/>
    <w:rsid w:val="00141608"/>
    <w:rsid w:val="0014497B"/>
    <w:rsid w:val="00147F45"/>
    <w:rsid w:val="0017080E"/>
    <w:rsid w:val="00181367"/>
    <w:rsid w:val="001957FD"/>
    <w:rsid w:val="0019756B"/>
    <w:rsid w:val="001A4360"/>
    <w:rsid w:val="001D1517"/>
    <w:rsid w:val="001D1BC2"/>
    <w:rsid w:val="001D7D1C"/>
    <w:rsid w:val="001E0626"/>
    <w:rsid w:val="001E2960"/>
    <w:rsid w:val="001E2BBB"/>
    <w:rsid w:val="001E3CC0"/>
    <w:rsid w:val="001E3E7B"/>
    <w:rsid w:val="001E5BBB"/>
    <w:rsid w:val="001E5E3E"/>
    <w:rsid w:val="00200104"/>
    <w:rsid w:val="00200A25"/>
    <w:rsid w:val="00200BD7"/>
    <w:rsid w:val="002049ED"/>
    <w:rsid w:val="00205534"/>
    <w:rsid w:val="0020718E"/>
    <w:rsid w:val="00210711"/>
    <w:rsid w:val="00211EAF"/>
    <w:rsid w:val="00213DC6"/>
    <w:rsid w:val="00214F0A"/>
    <w:rsid w:val="00225119"/>
    <w:rsid w:val="00232399"/>
    <w:rsid w:val="00236F2E"/>
    <w:rsid w:val="00246C5B"/>
    <w:rsid w:val="00255086"/>
    <w:rsid w:val="00257C52"/>
    <w:rsid w:val="00257F70"/>
    <w:rsid w:val="0026086B"/>
    <w:rsid w:val="0027146E"/>
    <w:rsid w:val="00272434"/>
    <w:rsid w:val="0027783D"/>
    <w:rsid w:val="00277E4B"/>
    <w:rsid w:val="002813B7"/>
    <w:rsid w:val="00285A9F"/>
    <w:rsid w:val="002A4ADD"/>
    <w:rsid w:val="002B3249"/>
    <w:rsid w:val="002B7700"/>
    <w:rsid w:val="002C7DAF"/>
    <w:rsid w:val="002D3C88"/>
    <w:rsid w:val="002D6077"/>
    <w:rsid w:val="002E0E64"/>
    <w:rsid w:val="002E345E"/>
    <w:rsid w:val="002E351E"/>
    <w:rsid w:val="002E5960"/>
    <w:rsid w:val="002F0A8D"/>
    <w:rsid w:val="002F13AC"/>
    <w:rsid w:val="002F5370"/>
    <w:rsid w:val="0030074D"/>
    <w:rsid w:val="00302D2F"/>
    <w:rsid w:val="00305D66"/>
    <w:rsid w:val="00311D97"/>
    <w:rsid w:val="0031301A"/>
    <w:rsid w:val="003133C1"/>
    <w:rsid w:val="0031618A"/>
    <w:rsid w:val="00320973"/>
    <w:rsid w:val="003212C0"/>
    <w:rsid w:val="00325D52"/>
    <w:rsid w:val="00331E9C"/>
    <w:rsid w:val="003320C2"/>
    <w:rsid w:val="00335865"/>
    <w:rsid w:val="00340C14"/>
    <w:rsid w:val="00342BD3"/>
    <w:rsid w:val="00345728"/>
    <w:rsid w:val="00352BFF"/>
    <w:rsid w:val="00353B35"/>
    <w:rsid w:val="00357175"/>
    <w:rsid w:val="003576BC"/>
    <w:rsid w:val="003631AB"/>
    <w:rsid w:val="00364FD0"/>
    <w:rsid w:val="00367D58"/>
    <w:rsid w:val="003747DC"/>
    <w:rsid w:val="00383039"/>
    <w:rsid w:val="00392107"/>
    <w:rsid w:val="003937F0"/>
    <w:rsid w:val="003A0A18"/>
    <w:rsid w:val="003A1B50"/>
    <w:rsid w:val="003A4ABC"/>
    <w:rsid w:val="003A61E2"/>
    <w:rsid w:val="003A736D"/>
    <w:rsid w:val="003C1B20"/>
    <w:rsid w:val="003C3D17"/>
    <w:rsid w:val="003C5CBF"/>
    <w:rsid w:val="003C6B41"/>
    <w:rsid w:val="003C7012"/>
    <w:rsid w:val="003D1C43"/>
    <w:rsid w:val="003D2D58"/>
    <w:rsid w:val="003D2E94"/>
    <w:rsid w:val="003D69A7"/>
    <w:rsid w:val="003E0890"/>
    <w:rsid w:val="003F3894"/>
    <w:rsid w:val="003F3B46"/>
    <w:rsid w:val="003F4DBF"/>
    <w:rsid w:val="0040131B"/>
    <w:rsid w:val="00403DBB"/>
    <w:rsid w:val="00407A40"/>
    <w:rsid w:val="004103F9"/>
    <w:rsid w:val="00410907"/>
    <w:rsid w:val="004124F0"/>
    <w:rsid w:val="004143E7"/>
    <w:rsid w:val="004155EC"/>
    <w:rsid w:val="00416F7E"/>
    <w:rsid w:val="00417F29"/>
    <w:rsid w:val="00436847"/>
    <w:rsid w:val="0044034E"/>
    <w:rsid w:val="0045153D"/>
    <w:rsid w:val="004533A4"/>
    <w:rsid w:val="00453B34"/>
    <w:rsid w:val="00454F25"/>
    <w:rsid w:val="00455ACC"/>
    <w:rsid w:val="00464CAD"/>
    <w:rsid w:val="00472E5B"/>
    <w:rsid w:val="004772FA"/>
    <w:rsid w:val="0048141B"/>
    <w:rsid w:val="0049301F"/>
    <w:rsid w:val="00495D22"/>
    <w:rsid w:val="0049635A"/>
    <w:rsid w:val="004A2704"/>
    <w:rsid w:val="004A4177"/>
    <w:rsid w:val="004A4EB2"/>
    <w:rsid w:val="004A5116"/>
    <w:rsid w:val="004A7641"/>
    <w:rsid w:val="004B1E74"/>
    <w:rsid w:val="004B4BDD"/>
    <w:rsid w:val="004B5521"/>
    <w:rsid w:val="004B6122"/>
    <w:rsid w:val="004B7812"/>
    <w:rsid w:val="004C302E"/>
    <w:rsid w:val="004C3DC2"/>
    <w:rsid w:val="004C4632"/>
    <w:rsid w:val="004C71DF"/>
    <w:rsid w:val="004D7057"/>
    <w:rsid w:val="004E108E"/>
    <w:rsid w:val="004E167E"/>
    <w:rsid w:val="004E36BE"/>
    <w:rsid w:val="004E6D20"/>
    <w:rsid w:val="004E7436"/>
    <w:rsid w:val="004F50F6"/>
    <w:rsid w:val="004F57F5"/>
    <w:rsid w:val="005118E3"/>
    <w:rsid w:val="00511EA3"/>
    <w:rsid w:val="00512F31"/>
    <w:rsid w:val="005155C7"/>
    <w:rsid w:val="00515D83"/>
    <w:rsid w:val="00516DFC"/>
    <w:rsid w:val="0052299D"/>
    <w:rsid w:val="00526350"/>
    <w:rsid w:val="005337D2"/>
    <w:rsid w:val="00547415"/>
    <w:rsid w:val="00550936"/>
    <w:rsid w:val="00553624"/>
    <w:rsid w:val="0055375B"/>
    <w:rsid w:val="00554122"/>
    <w:rsid w:val="00556F48"/>
    <w:rsid w:val="00564658"/>
    <w:rsid w:val="00564B42"/>
    <w:rsid w:val="00570344"/>
    <w:rsid w:val="00570A94"/>
    <w:rsid w:val="00571304"/>
    <w:rsid w:val="00574E5F"/>
    <w:rsid w:val="005805F0"/>
    <w:rsid w:val="005809A0"/>
    <w:rsid w:val="005858B3"/>
    <w:rsid w:val="005937EE"/>
    <w:rsid w:val="00593F03"/>
    <w:rsid w:val="00595C64"/>
    <w:rsid w:val="005A0F43"/>
    <w:rsid w:val="005A4098"/>
    <w:rsid w:val="005A6FF8"/>
    <w:rsid w:val="005A7282"/>
    <w:rsid w:val="005C1AC0"/>
    <w:rsid w:val="005C48C4"/>
    <w:rsid w:val="005D0741"/>
    <w:rsid w:val="005D28CD"/>
    <w:rsid w:val="005D76C6"/>
    <w:rsid w:val="005E1D29"/>
    <w:rsid w:val="005E3B3E"/>
    <w:rsid w:val="005F302D"/>
    <w:rsid w:val="005F6951"/>
    <w:rsid w:val="006009BF"/>
    <w:rsid w:val="006014A6"/>
    <w:rsid w:val="00604649"/>
    <w:rsid w:val="0060684F"/>
    <w:rsid w:val="006079DD"/>
    <w:rsid w:val="00610D75"/>
    <w:rsid w:val="00612BAD"/>
    <w:rsid w:val="00614CE1"/>
    <w:rsid w:val="006173C8"/>
    <w:rsid w:val="00622B1C"/>
    <w:rsid w:val="00622D7C"/>
    <w:rsid w:val="00623005"/>
    <w:rsid w:val="00624AA6"/>
    <w:rsid w:val="006255CF"/>
    <w:rsid w:val="00625936"/>
    <w:rsid w:val="00630559"/>
    <w:rsid w:val="0063251D"/>
    <w:rsid w:val="00632B5B"/>
    <w:rsid w:val="006345A2"/>
    <w:rsid w:val="0064077E"/>
    <w:rsid w:val="00643975"/>
    <w:rsid w:val="00643A48"/>
    <w:rsid w:val="00646E27"/>
    <w:rsid w:val="00651945"/>
    <w:rsid w:val="006523ED"/>
    <w:rsid w:val="00652ED5"/>
    <w:rsid w:val="0065662C"/>
    <w:rsid w:val="00657E8F"/>
    <w:rsid w:val="006601E3"/>
    <w:rsid w:val="00664F1E"/>
    <w:rsid w:val="00672060"/>
    <w:rsid w:val="00677ABC"/>
    <w:rsid w:val="00683D4D"/>
    <w:rsid w:val="00684448"/>
    <w:rsid w:val="00685E6F"/>
    <w:rsid w:val="00686BC6"/>
    <w:rsid w:val="00694F6A"/>
    <w:rsid w:val="006A4793"/>
    <w:rsid w:val="006B3BC9"/>
    <w:rsid w:val="006C5415"/>
    <w:rsid w:val="006C5CF8"/>
    <w:rsid w:val="006C7AA7"/>
    <w:rsid w:val="006C7FF1"/>
    <w:rsid w:val="006D2581"/>
    <w:rsid w:val="006D2FF1"/>
    <w:rsid w:val="006D3199"/>
    <w:rsid w:val="006E0011"/>
    <w:rsid w:val="006E02BD"/>
    <w:rsid w:val="006E5214"/>
    <w:rsid w:val="006E5890"/>
    <w:rsid w:val="006F093E"/>
    <w:rsid w:val="0070791D"/>
    <w:rsid w:val="00707FE2"/>
    <w:rsid w:val="007116AD"/>
    <w:rsid w:val="007130B3"/>
    <w:rsid w:val="007130B9"/>
    <w:rsid w:val="00713B66"/>
    <w:rsid w:val="00716C28"/>
    <w:rsid w:val="00722769"/>
    <w:rsid w:val="00724AB4"/>
    <w:rsid w:val="00724B7F"/>
    <w:rsid w:val="0072545E"/>
    <w:rsid w:val="00736D02"/>
    <w:rsid w:val="007521E9"/>
    <w:rsid w:val="00753091"/>
    <w:rsid w:val="00753931"/>
    <w:rsid w:val="0075442F"/>
    <w:rsid w:val="00760D6C"/>
    <w:rsid w:val="0076129D"/>
    <w:rsid w:val="00762496"/>
    <w:rsid w:val="00765F5B"/>
    <w:rsid w:val="007707D7"/>
    <w:rsid w:val="00770FCB"/>
    <w:rsid w:val="007816AB"/>
    <w:rsid w:val="0078214A"/>
    <w:rsid w:val="007850CF"/>
    <w:rsid w:val="00785336"/>
    <w:rsid w:val="00787A66"/>
    <w:rsid w:val="00793F76"/>
    <w:rsid w:val="007A322C"/>
    <w:rsid w:val="007A76B5"/>
    <w:rsid w:val="007B5BC9"/>
    <w:rsid w:val="007C2B65"/>
    <w:rsid w:val="007C34B7"/>
    <w:rsid w:val="007C55C7"/>
    <w:rsid w:val="007C6388"/>
    <w:rsid w:val="007D1B09"/>
    <w:rsid w:val="007D1CD6"/>
    <w:rsid w:val="007F4119"/>
    <w:rsid w:val="007F59EB"/>
    <w:rsid w:val="00800CB3"/>
    <w:rsid w:val="00802546"/>
    <w:rsid w:val="008113A5"/>
    <w:rsid w:val="008155FF"/>
    <w:rsid w:val="00826953"/>
    <w:rsid w:val="00831A87"/>
    <w:rsid w:val="00832050"/>
    <w:rsid w:val="00833128"/>
    <w:rsid w:val="00844F18"/>
    <w:rsid w:val="008460F9"/>
    <w:rsid w:val="00853701"/>
    <w:rsid w:val="008565D9"/>
    <w:rsid w:val="00857416"/>
    <w:rsid w:val="0085756C"/>
    <w:rsid w:val="008629A0"/>
    <w:rsid w:val="008630B3"/>
    <w:rsid w:val="008631DF"/>
    <w:rsid w:val="00864D42"/>
    <w:rsid w:val="00865582"/>
    <w:rsid w:val="00867E04"/>
    <w:rsid w:val="00876B34"/>
    <w:rsid w:val="00877295"/>
    <w:rsid w:val="008823E5"/>
    <w:rsid w:val="008A3E0C"/>
    <w:rsid w:val="008A40AC"/>
    <w:rsid w:val="008A691B"/>
    <w:rsid w:val="008B5194"/>
    <w:rsid w:val="008B6214"/>
    <w:rsid w:val="008B6284"/>
    <w:rsid w:val="008C0EBA"/>
    <w:rsid w:val="008C2933"/>
    <w:rsid w:val="008C415A"/>
    <w:rsid w:val="008C65BA"/>
    <w:rsid w:val="008D4932"/>
    <w:rsid w:val="008D4CF3"/>
    <w:rsid w:val="008D5310"/>
    <w:rsid w:val="008D6BCD"/>
    <w:rsid w:val="008E2063"/>
    <w:rsid w:val="008E5412"/>
    <w:rsid w:val="008F10B2"/>
    <w:rsid w:val="009012AA"/>
    <w:rsid w:val="00902112"/>
    <w:rsid w:val="009031FA"/>
    <w:rsid w:val="00907F41"/>
    <w:rsid w:val="00910C70"/>
    <w:rsid w:val="00913D72"/>
    <w:rsid w:val="00917696"/>
    <w:rsid w:val="00921D79"/>
    <w:rsid w:val="00926091"/>
    <w:rsid w:val="00931697"/>
    <w:rsid w:val="00931DF8"/>
    <w:rsid w:val="00932EF0"/>
    <w:rsid w:val="009346AC"/>
    <w:rsid w:val="009403B1"/>
    <w:rsid w:val="00945F0F"/>
    <w:rsid w:val="00946D51"/>
    <w:rsid w:val="00952F42"/>
    <w:rsid w:val="00963F1B"/>
    <w:rsid w:val="00965500"/>
    <w:rsid w:val="009661D1"/>
    <w:rsid w:val="0096665E"/>
    <w:rsid w:val="00967C96"/>
    <w:rsid w:val="00973DBB"/>
    <w:rsid w:val="00990BC8"/>
    <w:rsid w:val="00991709"/>
    <w:rsid w:val="009923A1"/>
    <w:rsid w:val="00992C41"/>
    <w:rsid w:val="00995A9D"/>
    <w:rsid w:val="00997E42"/>
    <w:rsid w:val="009A0C69"/>
    <w:rsid w:val="009A58BE"/>
    <w:rsid w:val="009B09A4"/>
    <w:rsid w:val="009C728C"/>
    <w:rsid w:val="009D0E56"/>
    <w:rsid w:val="009D120F"/>
    <w:rsid w:val="009D7E16"/>
    <w:rsid w:val="009E06E7"/>
    <w:rsid w:val="009E3A78"/>
    <w:rsid w:val="009F69BD"/>
    <w:rsid w:val="00A00741"/>
    <w:rsid w:val="00A02F7D"/>
    <w:rsid w:val="00A0308D"/>
    <w:rsid w:val="00A03519"/>
    <w:rsid w:val="00A03BFE"/>
    <w:rsid w:val="00A04F9F"/>
    <w:rsid w:val="00A05FC4"/>
    <w:rsid w:val="00A0781E"/>
    <w:rsid w:val="00A10AF8"/>
    <w:rsid w:val="00A16362"/>
    <w:rsid w:val="00A21EC3"/>
    <w:rsid w:val="00A262D7"/>
    <w:rsid w:val="00A263D9"/>
    <w:rsid w:val="00A3716A"/>
    <w:rsid w:val="00A378CA"/>
    <w:rsid w:val="00A578D7"/>
    <w:rsid w:val="00A60BEE"/>
    <w:rsid w:val="00A62D0B"/>
    <w:rsid w:val="00A75BA3"/>
    <w:rsid w:val="00A75C60"/>
    <w:rsid w:val="00A76096"/>
    <w:rsid w:val="00A76AFE"/>
    <w:rsid w:val="00A92010"/>
    <w:rsid w:val="00A92305"/>
    <w:rsid w:val="00A93581"/>
    <w:rsid w:val="00A947DF"/>
    <w:rsid w:val="00A94D65"/>
    <w:rsid w:val="00A94FA1"/>
    <w:rsid w:val="00A9515D"/>
    <w:rsid w:val="00A95804"/>
    <w:rsid w:val="00A96129"/>
    <w:rsid w:val="00A96465"/>
    <w:rsid w:val="00AA0403"/>
    <w:rsid w:val="00AB370F"/>
    <w:rsid w:val="00AB4BBB"/>
    <w:rsid w:val="00AB7D63"/>
    <w:rsid w:val="00AC1751"/>
    <w:rsid w:val="00AC32FD"/>
    <w:rsid w:val="00AC3F8C"/>
    <w:rsid w:val="00AC65DD"/>
    <w:rsid w:val="00AD0333"/>
    <w:rsid w:val="00AD2C62"/>
    <w:rsid w:val="00AD48BB"/>
    <w:rsid w:val="00AD4973"/>
    <w:rsid w:val="00AD63C6"/>
    <w:rsid w:val="00AE3016"/>
    <w:rsid w:val="00AE33EE"/>
    <w:rsid w:val="00AE5696"/>
    <w:rsid w:val="00AF68D8"/>
    <w:rsid w:val="00AF70C8"/>
    <w:rsid w:val="00AF77CC"/>
    <w:rsid w:val="00B06334"/>
    <w:rsid w:val="00B07ACB"/>
    <w:rsid w:val="00B21A00"/>
    <w:rsid w:val="00B24439"/>
    <w:rsid w:val="00B310C0"/>
    <w:rsid w:val="00B3146D"/>
    <w:rsid w:val="00B43A38"/>
    <w:rsid w:val="00B44DD6"/>
    <w:rsid w:val="00B474D7"/>
    <w:rsid w:val="00B51916"/>
    <w:rsid w:val="00B54356"/>
    <w:rsid w:val="00B55C08"/>
    <w:rsid w:val="00B6425A"/>
    <w:rsid w:val="00B677FD"/>
    <w:rsid w:val="00B7183F"/>
    <w:rsid w:val="00B75B0E"/>
    <w:rsid w:val="00B81809"/>
    <w:rsid w:val="00B84D71"/>
    <w:rsid w:val="00B908B9"/>
    <w:rsid w:val="00B90FBA"/>
    <w:rsid w:val="00B9230B"/>
    <w:rsid w:val="00B93715"/>
    <w:rsid w:val="00BA167D"/>
    <w:rsid w:val="00BA28F2"/>
    <w:rsid w:val="00BA2D42"/>
    <w:rsid w:val="00BA6695"/>
    <w:rsid w:val="00BA68F7"/>
    <w:rsid w:val="00BB3E19"/>
    <w:rsid w:val="00BB667F"/>
    <w:rsid w:val="00BB6F68"/>
    <w:rsid w:val="00BC51BD"/>
    <w:rsid w:val="00BC79DA"/>
    <w:rsid w:val="00BD4062"/>
    <w:rsid w:val="00BE45A6"/>
    <w:rsid w:val="00BF02F9"/>
    <w:rsid w:val="00BF0CC5"/>
    <w:rsid w:val="00BF20C7"/>
    <w:rsid w:val="00BF27B2"/>
    <w:rsid w:val="00BF38AB"/>
    <w:rsid w:val="00BF3DC2"/>
    <w:rsid w:val="00C0298E"/>
    <w:rsid w:val="00C03D27"/>
    <w:rsid w:val="00C05516"/>
    <w:rsid w:val="00C12666"/>
    <w:rsid w:val="00C1552A"/>
    <w:rsid w:val="00C16FCA"/>
    <w:rsid w:val="00C17C46"/>
    <w:rsid w:val="00C22E87"/>
    <w:rsid w:val="00C24EB9"/>
    <w:rsid w:val="00C26C96"/>
    <w:rsid w:val="00C3481E"/>
    <w:rsid w:val="00C34FDE"/>
    <w:rsid w:val="00C43F63"/>
    <w:rsid w:val="00C47535"/>
    <w:rsid w:val="00C51A31"/>
    <w:rsid w:val="00C52B45"/>
    <w:rsid w:val="00C53780"/>
    <w:rsid w:val="00C64919"/>
    <w:rsid w:val="00C730BA"/>
    <w:rsid w:val="00C73CD8"/>
    <w:rsid w:val="00C76034"/>
    <w:rsid w:val="00C82522"/>
    <w:rsid w:val="00C85FA1"/>
    <w:rsid w:val="00C87016"/>
    <w:rsid w:val="00C9171E"/>
    <w:rsid w:val="00C91835"/>
    <w:rsid w:val="00CA3FD1"/>
    <w:rsid w:val="00CB10DE"/>
    <w:rsid w:val="00CB4293"/>
    <w:rsid w:val="00CB7C32"/>
    <w:rsid w:val="00CD052E"/>
    <w:rsid w:val="00CD4B38"/>
    <w:rsid w:val="00CD4EE9"/>
    <w:rsid w:val="00CE0355"/>
    <w:rsid w:val="00CE0AAE"/>
    <w:rsid w:val="00CE10CD"/>
    <w:rsid w:val="00CE3C0E"/>
    <w:rsid w:val="00CE6548"/>
    <w:rsid w:val="00CE747B"/>
    <w:rsid w:val="00CF134E"/>
    <w:rsid w:val="00CF6813"/>
    <w:rsid w:val="00D0315C"/>
    <w:rsid w:val="00D21374"/>
    <w:rsid w:val="00D234A5"/>
    <w:rsid w:val="00D235FF"/>
    <w:rsid w:val="00D313C2"/>
    <w:rsid w:val="00D31EDE"/>
    <w:rsid w:val="00D350BB"/>
    <w:rsid w:val="00D3633E"/>
    <w:rsid w:val="00D41397"/>
    <w:rsid w:val="00D45FB0"/>
    <w:rsid w:val="00D502D1"/>
    <w:rsid w:val="00D50B5E"/>
    <w:rsid w:val="00D52CE0"/>
    <w:rsid w:val="00D52D44"/>
    <w:rsid w:val="00D612E9"/>
    <w:rsid w:val="00D65B04"/>
    <w:rsid w:val="00D67CBA"/>
    <w:rsid w:val="00D70D13"/>
    <w:rsid w:val="00D71B6C"/>
    <w:rsid w:val="00D73F43"/>
    <w:rsid w:val="00D82429"/>
    <w:rsid w:val="00D829A1"/>
    <w:rsid w:val="00D9660B"/>
    <w:rsid w:val="00DA2AC9"/>
    <w:rsid w:val="00DA4953"/>
    <w:rsid w:val="00DA4D93"/>
    <w:rsid w:val="00DA6435"/>
    <w:rsid w:val="00DB0AC6"/>
    <w:rsid w:val="00DB1C63"/>
    <w:rsid w:val="00DB37D1"/>
    <w:rsid w:val="00DB6CB3"/>
    <w:rsid w:val="00DD7114"/>
    <w:rsid w:val="00DD7319"/>
    <w:rsid w:val="00DE2626"/>
    <w:rsid w:val="00DE3879"/>
    <w:rsid w:val="00DE7234"/>
    <w:rsid w:val="00DF477F"/>
    <w:rsid w:val="00DF79E5"/>
    <w:rsid w:val="00E0038B"/>
    <w:rsid w:val="00E030EA"/>
    <w:rsid w:val="00E10720"/>
    <w:rsid w:val="00E11C03"/>
    <w:rsid w:val="00E13BAA"/>
    <w:rsid w:val="00E1606C"/>
    <w:rsid w:val="00E204C6"/>
    <w:rsid w:val="00E21488"/>
    <w:rsid w:val="00E21E5F"/>
    <w:rsid w:val="00E23AB1"/>
    <w:rsid w:val="00E311FA"/>
    <w:rsid w:val="00E3136A"/>
    <w:rsid w:val="00E356BF"/>
    <w:rsid w:val="00E44F29"/>
    <w:rsid w:val="00E466C3"/>
    <w:rsid w:val="00E50DC4"/>
    <w:rsid w:val="00E51D32"/>
    <w:rsid w:val="00E52282"/>
    <w:rsid w:val="00E5454D"/>
    <w:rsid w:val="00E54677"/>
    <w:rsid w:val="00E56BC3"/>
    <w:rsid w:val="00E601CF"/>
    <w:rsid w:val="00E60B9A"/>
    <w:rsid w:val="00E613EB"/>
    <w:rsid w:val="00E63DD7"/>
    <w:rsid w:val="00E64D80"/>
    <w:rsid w:val="00E653F7"/>
    <w:rsid w:val="00E67CDA"/>
    <w:rsid w:val="00E72718"/>
    <w:rsid w:val="00E74208"/>
    <w:rsid w:val="00E810B5"/>
    <w:rsid w:val="00E81C38"/>
    <w:rsid w:val="00E85523"/>
    <w:rsid w:val="00E874E1"/>
    <w:rsid w:val="00E8779F"/>
    <w:rsid w:val="00E90C49"/>
    <w:rsid w:val="00E91574"/>
    <w:rsid w:val="00E94461"/>
    <w:rsid w:val="00E94B49"/>
    <w:rsid w:val="00E956BA"/>
    <w:rsid w:val="00E958ED"/>
    <w:rsid w:val="00E96FBA"/>
    <w:rsid w:val="00EA1646"/>
    <w:rsid w:val="00EA2D96"/>
    <w:rsid w:val="00EA5B3E"/>
    <w:rsid w:val="00EB4B35"/>
    <w:rsid w:val="00ED0E09"/>
    <w:rsid w:val="00ED7A3F"/>
    <w:rsid w:val="00ED7B18"/>
    <w:rsid w:val="00EE1D8F"/>
    <w:rsid w:val="00EE7898"/>
    <w:rsid w:val="00EF1AEA"/>
    <w:rsid w:val="00EF1EC1"/>
    <w:rsid w:val="00EF65F4"/>
    <w:rsid w:val="00EF663D"/>
    <w:rsid w:val="00F00129"/>
    <w:rsid w:val="00F0250D"/>
    <w:rsid w:val="00F11E39"/>
    <w:rsid w:val="00F16669"/>
    <w:rsid w:val="00F27C0E"/>
    <w:rsid w:val="00F30192"/>
    <w:rsid w:val="00F350FA"/>
    <w:rsid w:val="00F36D01"/>
    <w:rsid w:val="00F415DF"/>
    <w:rsid w:val="00F47F6D"/>
    <w:rsid w:val="00F51331"/>
    <w:rsid w:val="00F53042"/>
    <w:rsid w:val="00F55FC8"/>
    <w:rsid w:val="00F662E5"/>
    <w:rsid w:val="00F71CD5"/>
    <w:rsid w:val="00F74DAD"/>
    <w:rsid w:val="00F81892"/>
    <w:rsid w:val="00F86F2A"/>
    <w:rsid w:val="00F91832"/>
    <w:rsid w:val="00F951C7"/>
    <w:rsid w:val="00FA61A2"/>
    <w:rsid w:val="00FB0A18"/>
    <w:rsid w:val="00FC4BD4"/>
    <w:rsid w:val="00FC57EC"/>
    <w:rsid w:val="00FD3212"/>
    <w:rsid w:val="00FD4F76"/>
    <w:rsid w:val="00FE2828"/>
    <w:rsid w:val="00FE7249"/>
    <w:rsid w:val="00FF33DA"/>
    <w:rsid w:val="00FF5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25A"/>
  </w:style>
  <w:style w:type="paragraph" w:styleId="1">
    <w:name w:val="heading 1"/>
    <w:basedOn w:val="a"/>
    <w:next w:val="a"/>
    <w:link w:val="10"/>
    <w:uiPriority w:val="9"/>
    <w:qFormat/>
    <w:rsid w:val="0065194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0711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A5FA6"/>
    <w:pPr>
      <w:keepNext/>
      <w:jc w:val="center"/>
      <w:outlineLvl w:val="2"/>
    </w:pPr>
    <w:rPr>
      <w:sz w:val="28"/>
      <w:szCs w:val="28"/>
      <w:u w:val="singl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552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393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87016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8701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87016"/>
    <w:pPr>
      <w:ind w:left="720"/>
      <w:contextualSpacing/>
    </w:pPr>
  </w:style>
  <w:style w:type="paragraph" w:styleId="a7">
    <w:name w:val="Body Text"/>
    <w:basedOn w:val="a"/>
    <w:link w:val="a8"/>
    <w:semiHidden/>
    <w:rsid w:val="0000208A"/>
    <w:pPr>
      <w:ind w:firstLine="851"/>
      <w:jc w:val="both"/>
    </w:pPr>
    <w:rPr>
      <w:sz w:val="28"/>
    </w:rPr>
  </w:style>
  <w:style w:type="character" w:customStyle="1" w:styleId="a8">
    <w:name w:val="Основной текст Знак"/>
    <w:link w:val="a7"/>
    <w:semiHidden/>
    <w:rsid w:val="0000208A"/>
    <w:rPr>
      <w:sz w:val="28"/>
    </w:rPr>
  </w:style>
  <w:style w:type="paragraph" w:styleId="21">
    <w:name w:val="Body Text Indent 2"/>
    <w:basedOn w:val="a"/>
    <w:link w:val="22"/>
    <w:semiHidden/>
    <w:rsid w:val="0000208A"/>
    <w:pPr>
      <w:ind w:firstLine="851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semiHidden/>
    <w:rsid w:val="0000208A"/>
    <w:rPr>
      <w:sz w:val="28"/>
    </w:rPr>
  </w:style>
  <w:style w:type="paragraph" w:styleId="31">
    <w:name w:val="Body Text 3"/>
    <w:basedOn w:val="a"/>
    <w:link w:val="32"/>
    <w:uiPriority w:val="99"/>
    <w:unhideWhenUsed/>
    <w:rsid w:val="0000208A"/>
    <w:pPr>
      <w:spacing w:after="120"/>
      <w:ind w:firstLine="851"/>
      <w:jc w:val="both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00208A"/>
    <w:rPr>
      <w:sz w:val="16"/>
      <w:szCs w:val="16"/>
    </w:rPr>
  </w:style>
  <w:style w:type="paragraph" w:customStyle="1" w:styleId="ConsPlusNormal">
    <w:name w:val="ConsPlusNormal"/>
    <w:rsid w:val="000A5FA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30">
    <w:name w:val="Заголовок 3 Знак"/>
    <w:link w:val="3"/>
    <w:rsid w:val="000A5FA6"/>
    <w:rPr>
      <w:sz w:val="28"/>
      <w:szCs w:val="28"/>
      <w:u w:val="single"/>
    </w:rPr>
  </w:style>
  <w:style w:type="paragraph" w:styleId="33">
    <w:name w:val="Body Text Indent 3"/>
    <w:basedOn w:val="a"/>
    <w:link w:val="34"/>
    <w:uiPriority w:val="99"/>
    <w:unhideWhenUsed/>
    <w:rsid w:val="00F662E5"/>
    <w:pPr>
      <w:spacing w:after="120"/>
      <w:ind w:left="283" w:firstLine="851"/>
      <w:jc w:val="both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rsid w:val="00F662E5"/>
    <w:rPr>
      <w:sz w:val="16"/>
      <w:szCs w:val="16"/>
    </w:rPr>
  </w:style>
  <w:style w:type="paragraph" w:styleId="a9">
    <w:name w:val="header"/>
    <w:basedOn w:val="a"/>
    <w:link w:val="aa"/>
    <w:uiPriority w:val="99"/>
    <w:rsid w:val="00F662E5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a">
    <w:name w:val="Верхний колонтитул Знак"/>
    <w:link w:val="a9"/>
    <w:uiPriority w:val="99"/>
    <w:rsid w:val="00F662E5"/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CF6813"/>
    <w:pPr>
      <w:spacing w:after="120"/>
      <w:ind w:left="283" w:firstLine="851"/>
      <w:jc w:val="both"/>
    </w:pPr>
    <w:rPr>
      <w:sz w:val="28"/>
      <w:szCs w:val="24"/>
    </w:rPr>
  </w:style>
  <w:style w:type="character" w:customStyle="1" w:styleId="ac">
    <w:name w:val="Основной текст с отступом Знак"/>
    <w:link w:val="ab"/>
    <w:uiPriority w:val="99"/>
    <w:rsid w:val="00CF6813"/>
    <w:rPr>
      <w:sz w:val="28"/>
      <w:szCs w:val="24"/>
    </w:rPr>
  </w:style>
  <w:style w:type="paragraph" w:customStyle="1" w:styleId="11">
    <w:name w:val="Знак1 Знак"/>
    <w:basedOn w:val="a"/>
    <w:next w:val="a"/>
    <w:semiHidden/>
    <w:rsid w:val="00200104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d">
    <w:name w:val="Normal (Web)"/>
    <w:basedOn w:val="a"/>
    <w:uiPriority w:val="99"/>
    <w:semiHidden/>
    <w:unhideWhenUsed/>
    <w:rsid w:val="00A10AF8"/>
    <w:pPr>
      <w:spacing w:before="100" w:beforeAutospacing="1" w:after="119"/>
    </w:pPr>
    <w:rPr>
      <w:sz w:val="24"/>
      <w:szCs w:val="24"/>
    </w:rPr>
  </w:style>
  <w:style w:type="character" w:customStyle="1" w:styleId="10">
    <w:name w:val="Заголовок 1 Знак"/>
    <w:link w:val="1"/>
    <w:uiPriority w:val="9"/>
    <w:rsid w:val="0065194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e">
    <w:name w:val="Цветовое выделение"/>
    <w:rsid w:val="00651945"/>
    <w:rPr>
      <w:b/>
      <w:bCs w:val="0"/>
      <w:color w:val="000080"/>
    </w:rPr>
  </w:style>
  <w:style w:type="character" w:customStyle="1" w:styleId="12">
    <w:name w:val="Знак Знак1"/>
    <w:rsid w:val="00651945"/>
    <w:rPr>
      <w:sz w:val="24"/>
      <w:szCs w:val="24"/>
    </w:rPr>
  </w:style>
  <w:style w:type="character" w:styleId="af">
    <w:name w:val="Hyperlink"/>
    <w:uiPriority w:val="99"/>
    <w:unhideWhenUsed/>
    <w:rsid w:val="00965500"/>
    <w:rPr>
      <w:color w:val="0563C1"/>
      <w:u w:val="single"/>
    </w:rPr>
  </w:style>
  <w:style w:type="character" w:customStyle="1" w:styleId="20">
    <w:name w:val="Заголовок 2 Знак"/>
    <w:link w:val="2"/>
    <w:uiPriority w:val="9"/>
    <w:semiHidden/>
    <w:rsid w:val="00210711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semiHidden/>
    <w:rsid w:val="00C1552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f0">
    <w:name w:val="Цветовое выделение для Текст"/>
    <w:rsid w:val="00B24439"/>
    <w:rPr>
      <w:sz w:val="24"/>
    </w:rPr>
  </w:style>
  <w:style w:type="paragraph" w:styleId="af1">
    <w:name w:val="footer"/>
    <w:basedOn w:val="a"/>
    <w:link w:val="af2"/>
    <w:uiPriority w:val="99"/>
    <w:unhideWhenUsed/>
    <w:rsid w:val="00BF27B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BF27B2"/>
  </w:style>
  <w:style w:type="paragraph" w:customStyle="1" w:styleId="ConsPlusNonformat">
    <w:name w:val="ConsPlusNonformat"/>
    <w:uiPriority w:val="99"/>
    <w:rsid w:val="00E204C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Nonformat">
    <w:name w:val="ConsNonformat"/>
    <w:uiPriority w:val="99"/>
    <w:rsid w:val="00A93581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character" w:customStyle="1" w:styleId="apple-converted-space">
    <w:name w:val="apple-converted-space"/>
    <w:rsid w:val="00FE7249"/>
  </w:style>
  <w:style w:type="paragraph" w:customStyle="1" w:styleId="formattexttopleveltext">
    <w:name w:val="formattext topleveltext"/>
    <w:basedOn w:val="a"/>
    <w:rsid w:val="00FE7249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Title"/>
    <w:basedOn w:val="a"/>
    <w:link w:val="af4"/>
    <w:qFormat/>
    <w:rsid w:val="00CB7C32"/>
    <w:pPr>
      <w:jc w:val="center"/>
    </w:pPr>
    <w:rPr>
      <w:sz w:val="28"/>
      <w:szCs w:val="24"/>
      <w:lang w:eastAsia="en-US"/>
    </w:rPr>
  </w:style>
  <w:style w:type="character" w:customStyle="1" w:styleId="af4">
    <w:name w:val="Название Знак"/>
    <w:basedOn w:val="a0"/>
    <w:link w:val="af3"/>
    <w:rsid w:val="00CB7C32"/>
    <w:rPr>
      <w:sz w:val="28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3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B604F-B3C9-4119-ADEE-220CBEA25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1209</Words>
  <Characters>6896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2020-05-25T10:50:00Z</cp:lastPrinted>
  <dcterms:created xsi:type="dcterms:W3CDTF">2020-07-14T10:42:00Z</dcterms:created>
  <dcterms:modified xsi:type="dcterms:W3CDTF">2020-07-14T10:42:00Z</dcterms:modified>
</cp:coreProperties>
</file>