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FE6580">
        <w:rPr>
          <w:b/>
          <w:sz w:val="28"/>
          <w:szCs w:val="28"/>
        </w:rPr>
        <w:t>НОВОИВАНОВСКОГО</w:t>
      </w:r>
      <w:r w:rsidRPr="009923A1">
        <w:rPr>
          <w:b/>
          <w:sz w:val="28"/>
          <w:szCs w:val="28"/>
        </w:rPr>
        <w:t xml:space="preserve"> СЕЛЬСКОГО ПОСЕЛЕНИЯ </w:t>
      </w:r>
      <w:r w:rsidR="007D3CB4">
        <w:rPr>
          <w:b/>
          <w:sz w:val="28"/>
          <w:szCs w:val="28"/>
        </w:rPr>
        <w:t>НОВОПОКРО</w:t>
      </w:r>
      <w:r w:rsidRPr="009923A1">
        <w:rPr>
          <w:b/>
          <w:sz w:val="28"/>
          <w:szCs w:val="28"/>
        </w:rPr>
        <w:t>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9923A1" w:rsidRDefault="00C87016" w:rsidP="00C87016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О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С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Т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А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Н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О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В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Л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Е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Н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И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Е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7D3CB4" w:rsidRDefault="00DF0719" w:rsidP="00BD63E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CB4">
        <w:rPr>
          <w:sz w:val="28"/>
          <w:szCs w:val="28"/>
        </w:rPr>
        <w:t>т</w:t>
      </w:r>
      <w:r w:rsidR="00BD63E9">
        <w:rPr>
          <w:sz w:val="28"/>
          <w:szCs w:val="28"/>
        </w:rPr>
        <w:t xml:space="preserve"> 04</w:t>
      </w:r>
      <w:r w:rsidR="00FE6580">
        <w:rPr>
          <w:sz w:val="28"/>
          <w:szCs w:val="28"/>
        </w:rPr>
        <w:t>.03</w:t>
      </w:r>
      <w:r>
        <w:rPr>
          <w:sz w:val="28"/>
          <w:szCs w:val="28"/>
        </w:rPr>
        <w:t>.</w:t>
      </w:r>
      <w:r w:rsidR="00C87016" w:rsidRPr="007D3CB4">
        <w:rPr>
          <w:sz w:val="28"/>
          <w:szCs w:val="28"/>
        </w:rPr>
        <w:t>20</w:t>
      </w:r>
      <w:r w:rsidR="008B6284" w:rsidRPr="007D3CB4">
        <w:rPr>
          <w:sz w:val="28"/>
          <w:szCs w:val="28"/>
        </w:rPr>
        <w:t>2</w:t>
      </w:r>
      <w:r w:rsidR="000F4041">
        <w:rPr>
          <w:sz w:val="28"/>
          <w:szCs w:val="28"/>
        </w:rPr>
        <w:t>1</w:t>
      </w:r>
      <w:r w:rsidR="00963F1B" w:rsidRPr="007D3CB4">
        <w:rPr>
          <w:sz w:val="28"/>
          <w:szCs w:val="28"/>
        </w:rPr>
        <w:t xml:space="preserve">                  </w:t>
      </w:r>
      <w:r w:rsidR="00BD63E9">
        <w:rPr>
          <w:sz w:val="28"/>
          <w:szCs w:val="28"/>
        </w:rPr>
        <w:t xml:space="preserve">               </w:t>
      </w:r>
      <w:r w:rsidR="00963F1B" w:rsidRPr="007D3CB4">
        <w:rPr>
          <w:sz w:val="28"/>
          <w:szCs w:val="28"/>
        </w:rPr>
        <w:t xml:space="preserve">                                                                  </w:t>
      </w:r>
      <w:r w:rsidR="000F4041">
        <w:rPr>
          <w:sz w:val="28"/>
          <w:szCs w:val="28"/>
        </w:rPr>
        <w:t xml:space="preserve">  </w:t>
      </w:r>
      <w:r w:rsidR="007D3CB4">
        <w:rPr>
          <w:sz w:val="28"/>
          <w:szCs w:val="28"/>
        </w:rPr>
        <w:t xml:space="preserve"> </w:t>
      </w:r>
      <w:r w:rsidR="00C87016" w:rsidRPr="007D3CB4">
        <w:rPr>
          <w:sz w:val="28"/>
          <w:szCs w:val="28"/>
        </w:rPr>
        <w:t>№</w:t>
      </w:r>
      <w:r w:rsidR="00BD63E9">
        <w:rPr>
          <w:sz w:val="28"/>
          <w:szCs w:val="28"/>
        </w:rPr>
        <w:t>19</w:t>
      </w:r>
    </w:p>
    <w:p w:rsidR="00C87016" w:rsidRPr="007D3CB4" w:rsidRDefault="00FE6580" w:rsidP="000F404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Новоивановская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F23252" w:rsidRP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 xml:space="preserve">Об утверждении порядка согласования и утверждения </w:t>
      </w:r>
    </w:p>
    <w:p w:rsidR="00053A54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уставов создаваемых (действующих) казачьих обществ</w:t>
      </w:r>
    </w:p>
    <w:p w:rsid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F23252" w:rsidRPr="00E13BAA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53A54">
        <w:rPr>
          <w:sz w:val="28"/>
          <w:szCs w:val="28"/>
          <w:lang w:eastAsia="ar-SA"/>
        </w:rPr>
        <w:t xml:space="preserve">В  соответствии с </w:t>
      </w:r>
      <w:r w:rsidR="00053A54" w:rsidRPr="00053A54">
        <w:rPr>
          <w:sz w:val="28"/>
          <w:szCs w:val="28"/>
        </w:rPr>
        <w:t>Указ</w:t>
      </w:r>
      <w:r w:rsidR="00F23252">
        <w:rPr>
          <w:sz w:val="28"/>
          <w:szCs w:val="28"/>
        </w:rPr>
        <w:t>ом</w:t>
      </w:r>
      <w:r w:rsidR="00053A54" w:rsidRPr="00053A54">
        <w:rPr>
          <w:sz w:val="28"/>
          <w:szCs w:val="28"/>
        </w:rPr>
        <w:t xml:space="preserve"> Президента Российской Федерации от 15 июня 1992 года № 632 «О мерах по реализации Закона Российской Федерации «О реабилитации репрессированных народов» в отношении казачества»</w:t>
      </w:r>
      <w:r w:rsidR="00F23252">
        <w:rPr>
          <w:sz w:val="28"/>
          <w:szCs w:val="28"/>
        </w:rPr>
        <w:t xml:space="preserve">, Федеральным законом </w:t>
      </w:r>
      <w:r w:rsidR="00F23252" w:rsidRPr="00F23252">
        <w:rPr>
          <w:sz w:val="28"/>
          <w:szCs w:val="28"/>
        </w:rPr>
        <w:t>от 5 декабря 2005 года</w:t>
      </w:r>
      <w:r w:rsidR="00F23252">
        <w:rPr>
          <w:sz w:val="28"/>
          <w:szCs w:val="28"/>
        </w:rPr>
        <w:t xml:space="preserve"> </w:t>
      </w:r>
      <w:r w:rsidR="00F23252" w:rsidRPr="00F23252">
        <w:rPr>
          <w:sz w:val="28"/>
          <w:szCs w:val="28"/>
        </w:rPr>
        <w:t>№ 154-ФЗ «О государственной службе российского казачества»</w:t>
      </w:r>
      <w:r w:rsidR="00F23252">
        <w:rPr>
          <w:sz w:val="28"/>
          <w:szCs w:val="28"/>
        </w:rPr>
        <w:t xml:space="preserve">, </w:t>
      </w:r>
      <w:r w:rsidR="00053A54" w:rsidRPr="00053A54">
        <w:rPr>
          <w:sz w:val="28"/>
          <w:szCs w:val="28"/>
        </w:rPr>
        <w:t xml:space="preserve">  </w:t>
      </w:r>
      <w:r w:rsidR="00F23252" w:rsidRPr="00F23252">
        <w:rPr>
          <w:sz w:val="28"/>
          <w:szCs w:val="28"/>
        </w:rPr>
        <w:t>приказом Федерального агентства по делам национальностей России от 6 апреля 2020 № 45 «Об утверждении Типового положения о согласовании и утверждении</w:t>
      </w:r>
      <w:proofErr w:type="gramEnd"/>
      <w:r w:rsidR="00F23252" w:rsidRPr="00F23252">
        <w:rPr>
          <w:sz w:val="28"/>
          <w:szCs w:val="28"/>
        </w:rPr>
        <w:t xml:space="preserve"> уставов казачьих обществ»</w:t>
      </w:r>
      <w:r w:rsidR="00053A54" w:rsidRPr="00053A54">
        <w:rPr>
          <w:sz w:val="28"/>
          <w:szCs w:val="28"/>
        </w:rPr>
        <w:t xml:space="preserve">, в целях организации и совершенствования работы по согласованию и утверждению уставов казачьих обществ в </w:t>
      </w:r>
      <w:proofErr w:type="spellStart"/>
      <w:r w:rsidR="00797530">
        <w:rPr>
          <w:sz w:val="28"/>
          <w:szCs w:val="28"/>
        </w:rPr>
        <w:t>Н</w:t>
      </w:r>
      <w:r w:rsidR="004E338C">
        <w:rPr>
          <w:sz w:val="28"/>
          <w:szCs w:val="28"/>
        </w:rPr>
        <w:t>овоивановском</w:t>
      </w:r>
      <w:proofErr w:type="spellEnd"/>
      <w:r w:rsidR="004E338C">
        <w:rPr>
          <w:sz w:val="28"/>
          <w:szCs w:val="28"/>
        </w:rPr>
        <w:t xml:space="preserve"> сельском поселении</w:t>
      </w:r>
      <w:r w:rsidR="00797530">
        <w:rPr>
          <w:sz w:val="28"/>
          <w:szCs w:val="28"/>
        </w:rPr>
        <w:t xml:space="preserve"> </w:t>
      </w:r>
      <w:r w:rsidR="007D3CB4">
        <w:rPr>
          <w:sz w:val="28"/>
          <w:szCs w:val="28"/>
        </w:rPr>
        <w:t>Новопокров</w:t>
      </w:r>
      <w:r w:rsidR="00053A54" w:rsidRPr="00053A54">
        <w:rPr>
          <w:sz w:val="28"/>
          <w:szCs w:val="28"/>
        </w:rPr>
        <w:t>ского района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797530">
        <w:rPr>
          <w:sz w:val="28"/>
          <w:szCs w:val="28"/>
          <w:lang w:eastAsia="ar-SA"/>
        </w:rPr>
        <w:t xml:space="preserve">Новоивановского сельском поселение </w:t>
      </w:r>
      <w:r w:rsidR="007D3CB4">
        <w:rPr>
          <w:sz w:val="28"/>
          <w:szCs w:val="28"/>
          <w:lang w:eastAsia="ar-SA"/>
        </w:rPr>
        <w:t>Новопокров</w:t>
      </w:r>
      <w:r w:rsidR="00DA4953" w:rsidRPr="00876B34">
        <w:rPr>
          <w:sz w:val="28"/>
          <w:szCs w:val="28"/>
          <w:lang w:eastAsia="ar-SA"/>
        </w:rPr>
        <w:t>ского</w:t>
      </w:r>
      <w:r w:rsidR="00DA4953" w:rsidRPr="009923A1">
        <w:rPr>
          <w:sz w:val="28"/>
          <w:szCs w:val="28"/>
          <w:lang w:eastAsia="ar-SA"/>
        </w:rPr>
        <w:t xml:space="preserve"> района </w:t>
      </w:r>
      <w:proofErr w:type="spellStart"/>
      <w:proofErr w:type="gramStart"/>
      <w:r w:rsidR="002D6077" w:rsidRPr="009923A1">
        <w:rPr>
          <w:sz w:val="28"/>
          <w:szCs w:val="28"/>
          <w:lang w:eastAsia="ar-SA"/>
        </w:rPr>
        <w:t>п</w:t>
      </w:r>
      <w:proofErr w:type="spellEnd"/>
      <w:proofErr w:type="gramEnd"/>
      <w:r w:rsidR="002D6077" w:rsidRPr="009923A1">
        <w:rPr>
          <w:sz w:val="28"/>
          <w:szCs w:val="28"/>
          <w:lang w:eastAsia="ar-SA"/>
        </w:rPr>
        <w:t xml:space="preserve">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E13BAA" w:rsidRPr="00E13BAA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13BAA" w:rsidRPr="00E13BAA">
        <w:rPr>
          <w:sz w:val="28"/>
          <w:szCs w:val="28"/>
          <w:lang w:eastAsia="ar-SA"/>
        </w:rPr>
        <w:t xml:space="preserve">Утвердить </w:t>
      </w:r>
      <w:r w:rsidR="00F23252" w:rsidRPr="00F23252">
        <w:rPr>
          <w:sz w:val="28"/>
          <w:szCs w:val="28"/>
          <w:lang w:eastAsia="ar-SA"/>
        </w:rPr>
        <w:t>Порядок согласования и утверждения уставов создаваемых (действующих) казачьих обществ</w:t>
      </w:r>
      <w:r w:rsidR="00E13BAA" w:rsidRPr="00E13BAA">
        <w:rPr>
          <w:sz w:val="28"/>
          <w:szCs w:val="28"/>
          <w:lang w:eastAsia="ar-SA"/>
        </w:rPr>
        <w:t xml:space="preserve"> (прил</w:t>
      </w:r>
      <w:r w:rsidR="000F4041">
        <w:rPr>
          <w:sz w:val="28"/>
          <w:szCs w:val="28"/>
          <w:lang w:eastAsia="ar-SA"/>
        </w:rPr>
        <w:t>о</w:t>
      </w:r>
      <w:r w:rsidR="002768C1">
        <w:rPr>
          <w:sz w:val="28"/>
          <w:szCs w:val="28"/>
          <w:lang w:eastAsia="ar-SA"/>
        </w:rPr>
        <w:t>жение</w:t>
      </w:r>
      <w:r w:rsidR="00E13BAA" w:rsidRPr="00E13BAA">
        <w:rPr>
          <w:sz w:val="28"/>
          <w:szCs w:val="28"/>
          <w:lang w:eastAsia="ar-SA"/>
        </w:rPr>
        <w:t>).</w:t>
      </w:r>
    </w:p>
    <w:p w:rsidR="00063692" w:rsidRDefault="00063692" w:rsidP="00063692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2. Отделу по общим вопросам,</w:t>
      </w:r>
      <w:r>
        <w:rPr>
          <w:sz w:val="28"/>
          <w:szCs w:val="28"/>
        </w:rPr>
        <w:t xml:space="preserve"> по вопросам землепользования и работе с КФХ, ИП и ЛПХ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B51916" w:rsidRPr="009923A1" w:rsidRDefault="008C2D40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C2D40" w:rsidRDefault="008C2D40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692" w:rsidRDefault="00063692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692" w:rsidRDefault="00063692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1CF" w:rsidRPr="009923A1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  <w:r w:rsidR="00D8175C">
        <w:rPr>
          <w:sz w:val="28"/>
          <w:szCs w:val="28"/>
        </w:rPr>
        <w:t>Новоивановского сельского поселения</w:t>
      </w:r>
      <w:r w:rsidR="00797530">
        <w:rPr>
          <w:sz w:val="28"/>
          <w:szCs w:val="28"/>
        </w:rPr>
        <w:t xml:space="preserve"> </w:t>
      </w:r>
    </w:p>
    <w:p w:rsidR="00D3633E" w:rsidRPr="009923A1" w:rsidRDefault="002768C1" w:rsidP="00797530">
      <w:pPr>
        <w:tabs>
          <w:tab w:val="left" w:pos="2340"/>
          <w:tab w:val="left" w:pos="3780"/>
        </w:tabs>
        <w:rPr>
          <w:sz w:val="28"/>
          <w:szCs w:val="28"/>
        </w:rPr>
        <w:sectPr w:rsidR="00D3633E" w:rsidRPr="009923A1" w:rsidSect="008218B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Новопокров</w:t>
      </w:r>
      <w:r w:rsidR="005F302D" w:rsidRPr="009923A1">
        <w:rPr>
          <w:sz w:val="28"/>
          <w:szCs w:val="28"/>
        </w:rPr>
        <w:t>ского района</w:t>
      </w:r>
      <w:r w:rsidR="00963F1B" w:rsidRPr="009923A1">
        <w:rPr>
          <w:sz w:val="28"/>
          <w:szCs w:val="28"/>
        </w:rPr>
        <w:t xml:space="preserve">                                      </w:t>
      </w:r>
      <w:r w:rsidR="00797530">
        <w:rPr>
          <w:sz w:val="28"/>
          <w:szCs w:val="28"/>
        </w:rPr>
        <w:t xml:space="preserve">                             В.А. Абеленцев</w:t>
      </w:r>
    </w:p>
    <w:p w:rsidR="005A4098" w:rsidRPr="009923A1" w:rsidRDefault="005A4098" w:rsidP="00063692">
      <w:pPr>
        <w:ind w:left="4820" w:firstLine="28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 w:rsidR="008218BE">
        <w:rPr>
          <w:rFonts w:eastAsia="TimesNewRomanPSMT"/>
          <w:sz w:val="28"/>
          <w:szCs w:val="28"/>
        </w:rPr>
        <w:t>риложение</w:t>
      </w:r>
    </w:p>
    <w:p w:rsidR="005A4098" w:rsidRPr="009923A1" w:rsidRDefault="008218BE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5A4098" w:rsidRPr="009923A1" w:rsidRDefault="005A4098" w:rsidP="00063692">
      <w:pPr>
        <w:ind w:left="4820" w:firstLine="28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9923A1" w:rsidRDefault="00797530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Новоивановского</w:t>
      </w:r>
      <w:r w:rsidR="000F4041">
        <w:rPr>
          <w:rFonts w:eastAsia="TimesNewRomanPSMT"/>
          <w:sz w:val="28"/>
          <w:szCs w:val="28"/>
        </w:rPr>
        <w:t xml:space="preserve"> сельского </w:t>
      </w:r>
      <w:r w:rsidR="00063692">
        <w:rPr>
          <w:rFonts w:eastAsia="TimesNewRomanPSMT"/>
          <w:sz w:val="28"/>
          <w:szCs w:val="28"/>
        </w:rPr>
        <w:t xml:space="preserve">     </w:t>
      </w:r>
      <w:r w:rsidR="00063692">
        <w:rPr>
          <w:rFonts w:eastAsia="TimesNewRomanPSMT"/>
          <w:sz w:val="28"/>
          <w:szCs w:val="28"/>
        </w:rPr>
        <w:tab/>
      </w:r>
      <w:r w:rsidR="00063692">
        <w:rPr>
          <w:rFonts w:eastAsia="TimesNewRomanPSMT"/>
          <w:sz w:val="28"/>
          <w:szCs w:val="28"/>
        </w:rPr>
        <w:tab/>
        <w:t xml:space="preserve">  </w:t>
      </w:r>
      <w:r w:rsidR="000F4041">
        <w:rPr>
          <w:rFonts w:eastAsia="TimesNewRomanPSMT"/>
          <w:sz w:val="28"/>
          <w:szCs w:val="28"/>
        </w:rPr>
        <w:t>поселения</w:t>
      </w:r>
    </w:p>
    <w:p w:rsidR="005A4098" w:rsidRPr="009923A1" w:rsidRDefault="002768C1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Новопокро</w:t>
      </w:r>
      <w:r w:rsidR="005A4098" w:rsidRPr="009923A1">
        <w:rPr>
          <w:rFonts w:eastAsia="TimesNewRomanPSMT"/>
          <w:sz w:val="28"/>
          <w:szCs w:val="28"/>
        </w:rPr>
        <w:t>вского района</w:t>
      </w:r>
    </w:p>
    <w:p w:rsidR="00D45FB0" w:rsidRDefault="004E338C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5A4098" w:rsidRPr="009923A1">
        <w:rPr>
          <w:rFonts w:eastAsia="TimesNewRomanPSMT"/>
          <w:sz w:val="28"/>
          <w:szCs w:val="28"/>
        </w:rPr>
        <w:t>т</w:t>
      </w:r>
      <w:r w:rsidR="00BD63E9">
        <w:rPr>
          <w:rFonts w:eastAsia="TimesNewRomanPSMT"/>
          <w:sz w:val="28"/>
          <w:szCs w:val="28"/>
        </w:rPr>
        <w:t xml:space="preserve"> 04.03.2021</w:t>
      </w:r>
      <w:r w:rsidR="005A4098" w:rsidRPr="009923A1">
        <w:rPr>
          <w:rFonts w:eastAsia="TimesNewRomanPSMT"/>
          <w:sz w:val="28"/>
          <w:szCs w:val="28"/>
        </w:rPr>
        <w:t xml:space="preserve"> </w:t>
      </w:r>
      <w:r w:rsidR="002F0A8D" w:rsidRPr="009923A1">
        <w:rPr>
          <w:rFonts w:eastAsia="TimesNewRomanPSMT"/>
          <w:sz w:val="28"/>
          <w:szCs w:val="28"/>
        </w:rPr>
        <w:t xml:space="preserve"> </w:t>
      </w:r>
      <w:r w:rsidR="005A4098" w:rsidRPr="009923A1">
        <w:rPr>
          <w:rFonts w:eastAsia="TimesNewRomanPSMT"/>
          <w:sz w:val="28"/>
          <w:szCs w:val="28"/>
        </w:rPr>
        <w:t>№</w:t>
      </w:r>
      <w:r w:rsidR="00BD63E9">
        <w:rPr>
          <w:rFonts w:eastAsia="TimesNewRomanPSMT"/>
          <w:sz w:val="28"/>
          <w:szCs w:val="28"/>
        </w:rPr>
        <w:t>19</w:t>
      </w:r>
      <w:r w:rsidR="005A4098" w:rsidRPr="009923A1">
        <w:rPr>
          <w:rFonts w:eastAsia="TimesNewRomanPSMT"/>
          <w:sz w:val="28"/>
          <w:szCs w:val="28"/>
        </w:rPr>
        <w:t xml:space="preserve"> </w:t>
      </w:r>
    </w:p>
    <w:p w:rsidR="000328BD" w:rsidRDefault="000328BD" w:rsidP="00063692">
      <w:pPr>
        <w:autoSpaceDE w:val="0"/>
        <w:autoSpaceDN w:val="0"/>
        <w:adjustRightInd w:val="0"/>
        <w:ind w:firstLine="283"/>
        <w:outlineLvl w:val="0"/>
        <w:rPr>
          <w:b/>
          <w:bCs/>
          <w:sz w:val="28"/>
          <w:szCs w:val="28"/>
        </w:rPr>
      </w:pPr>
    </w:p>
    <w:p w:rsidR="000328BD" w:rsidRDefault="000328BD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3BAA" w:rsidRPr="00E13BAA" w:rsidRDefault="00F23252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E13BAA" w:rsidRPr="00E13BAA">
        <w:rPr>
          <w:b/>
          <w:bCs/>
          <w:sz w:val="28"/>
          <w:szCs w:val="28"/>
        </w:rPr>
        <w:t xml:space="preserve"> </w:t>
      </w:r>
    </w:p>
    <w:p w:rsidR="00E13BAA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согласования и утверждения</w:t>
      </w:r>
      <w:r>
        <w:rPr>
          <w:b/>
          <w:sz w:val="28"/>
          <w:szCs w:val="28"/>
          <w:lang w:eastAsia="ar-SA"/>
        </w:rPr>
        <w:t xml:space="preserve"> у</w:t>
      </w:r>
      <w:r w:rsidRPr="00F23252">
        <w:rPr>
          <w:b/>
          <w:sz w:val="28"/>
          <w:szCs w:val="28"/>
          <w:lang w:eastAsia="ar-SA"/>
        </w:rPr>
        <w:t xml:space="preserve">ставов создаваемых </w:t>
      </w:r>
      <w:r w:rsidR="000328BD">
        <w:rPr>
          <w:b/>
          <w:sz w:val="28"/>
          <w:szCs w:val="28"/>
          <w:lang w:eastAsia="ar-SA"/>
        </w:rPr>
        <w:t>(</w:t>
      </w:r>
      <w:r w:rsidRPr="00F23252">
        <w:rPr>
          <w:b/>
          <w:sz w:val="28"/>
          <w:szCs w:val="28"/>
          <w:lang w:eastAsia="ar-SA"/>
        </w:rPr>
        <w:t>действующих)казачьих обществ</w:t>
      </w:r>
    </w:p>
    <w:p w:rsidR="00F23252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23252">
        <w:rPr>
          <w:sz w:val="28"/>
          <w:szCs w:val="28"/>
          <w:lang w:eastAsia="ar-SA"/>
        </w:rPr>
        <w:t>Общие положения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23252">
        <w:rPr>
          <w:rFonts w:ascii="Liberation Serif" w:hAnsi="Liberation Serif" w:cs="Calibri"/>
          <w:sz w:val="28"/>
          <w:szCs w:val="28"/>
        </w:rPr>
        <w:t>1.1</w:t>
      </w:r>
      <w:r>
        <w:rPr>
          <w:rFonts w:ascii="Liberation Serif" w:hAnsi="Liberation Serif" w:cs="Calibri"/>
          <w:sz w:val="28"/>
          <w:szCs w:val="28"/>
        </w:rPr>
        <w:t xml:space="preserve">. </w:t>
      </w:r>
      <w:r w:rsidRPr="00F23252">
        <w:rPr>
          <w:rFonts w:ascii="Liberation Serif" w:hAnsi="Liberation Serif" w:cs="Calibri"/>
          <w:sz w:val="28"/>
          <w:szCs w:val="28"/>
        </w:rPr>
        <w:t xml:space="preserve">Настоящий Порядок согласования и утверждения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уставов казачьих обществ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>(далее - Порядок)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 xml:space="preserve">регулирует отношения, возникающие в связи с согласованием и утверждением </w:t>
      </w:r>
      <w:r>
        <w:rPr>
          <w:rFonts w:ascii="Liberation Serif" w:hAnsi="Liberation Serif" w:cs="Calibri"/>
          <w:sz w:val="28"/>
          <w:szCs w:val="28"/>
        </w:rPr>
        <w:t>у</w:t>
      </w:r>
      <w:r w:rsidRPr="00F23252">
        <w:rPr>
          <w:rFonts w:ascii="Liberation Serif" w:hAnsi="Liberation Serif" w:cs="Calibri"/>
          <w:sz w:val="28"/>
          <w:szCs w:val="28"/>
        </w:rPr>
        <w:t xml:space="preserve">ставов,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казачьих обществ.</w:t>
      </w:r>
    </w:p>
    <w:p w:rsidR="00F23252" w:rsidRPr="00F23252" w:rsidRDefault="00F23252" w:rsidP="00F23252">
      <w:pPr>
        <w:autoSpaceDE w:val="0"/>
        <w:autoSpaceDN w:val="0"/>
        <w:adjustRightInd w:val="0"/>
        <w:ind w:firstLine="709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1.2. </w:t>
      </w:r>
      <w:proofErr w:type="gramStart"/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</w:t>
      </w:r>
      <w:r w:rsidRPr="00F23252">
        <w:rPr>
          <w:rFonts w:ascii="Liberation Serif" w:eastAsia="SimSun" w:hAnsi="Liberation Serif"/>
          <w:sz w:val="28"/>
          <w:szCs w:val="28"/>
          <w:lang w:eastAsia="zh-CN"/>
        </w:rPr>
        <w:br/>
        <w:t>№ 154-ФЗ «О государственной службе российского казачества», приказом Федерального агентства по делам национальностей России от 6 апреля 2020 года № 45 «Об утверждении Типового положения</w:t>
      </w:r>
      <w:proofErr w:type="gramEnd"/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 о согласовании и утверждении уставов казачьих обществ» и определяет </w:t>
      </w:r>
      <w:r w:rsidRPr="00F23252">
        <w:rPr>
          <w:rFonts w:ascii="Liberation Serif" w:eastAsia="SimSun" w:hAnsi="Liberation Serif" w:cs="Liberation Serif"/>
          <w:sz w:val="28"/>
          <w:szCs w:val="28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797530">
        <w:rPr>
          <w:rFonts w:ascii="Liberation Serif" w:eastAsia="SimSun" w:hAnsi="Liberation Serif" w:cs="Liberation Serif"/>
          <w:sz w:val="28"/>
          <w:szCs w:val="28"/>
        </w:rPr>
        <w:t xml:space="preserve">Новоивановского сельском поселение </w:t>
      </w:r>
      <w:r w:rsidR="002768C1">
        <w:rPr>
          <w:rFonts w:ascii="Liberation Serif" w:eastAsia="SimSun" w:hAnsi="Liberation Serif" w:cs="Liberation Serif"/>
          <w:sz w:val="28"/>
          <w:szCs w:val="28"/>
        </w:rPr>
        <w:t>Новопокров</w:t>
      </w:r>
      <w:r>
        <w:rPr>
          <w:rFonts w:ascii="Liberation Serif" w:eastAsia="SimSun" w:hAnsi="Liberation Serif" w:cs="Liberation Serif"/>
          <w:sz w:val="28"/>
          <w:szCs w:val="28"/>
        </w:rPr>
        <w:t>ского района</w:t>
      </w:r>
      <w:r w:rsidRPr="00F23252">
        <w:rPr>
          <w:rFonts w:ascii="Liberation Serif" w:eastAsia="SimSun" w:hAnsi="Liberation Serif" w:cs="Liberation Serif"/>
          <w:sz w:val="28"/>
          <w:szCs w:val="28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Согласование устава создаваемого (действующего) казачьего общества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2.1. Уставы хуторских, станичных, казачьих обществ, создаваемых (действующих) на территории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2768C1">
        <w:rPr>
          <w:rFonts w:eastAsia="SimSun"/>
          <w:sz w:val="28"/>
          <w:szCs w:val="28"/>
          <w:lang w:eastAsia="en-US"/>
        </w:rPr>
        <w:t>Новопокров</w:t>
      </w:r>
      <w:r>
        <w:rPr>
          <w:rFonts w:eastAsia="SimSun"/>
          <w:sz w:val="28"/>
          <w:szCs w:val="28"/>
          <w:lang w:eastAsia="en-US"/>
        </w:rPr>
        <w:t xml:space="preserve">ского района </w:t>
      </w:r>
      <w:r w:rsidRPr="00F23252">
        <w:rPr>
          <w:rFonts w:eastAsia="SimSun"/>
          <w:sz w:val="28"/>
          <w:szCs w:val="28"/>
          <w:lang w:eastAsia="en-US"/>
        </w:rPr>
        <w:t>(далее – уставы казачьих обществ), согласовываются с атаманом районного (юртового) либо окружного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отдельского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proofErr w:type="gramStart"/>
      <w:r w:rsidRPr="00F23252">
        <w:rPr>
          <w:rFonts w:eastAsia="SimSun"/>
          <w:sz w:val="28"/>
          <w:szCs w:val="28"/>
          <w:lang w:eastAsia="en-US"/>
        </w:rPr>
        <w:t>отдельское</w:t>
      </w:r>
      <w:proofErr w:type="spellEnd"/>
      <w:r w:rsidRPr="00F23252">
        <w:rPr>
          <w:rFonts w:eastAsia="SimSun"/>
          <w:sz w:val="28"/>
          <w:szCs w:val="28"/>
          <w:lang w:eastAsia="en-US"/>
        </w:rPr>
        <w:t xml:space="preserve">) </w:t>
      </w:r>
      <w:proofErr w:type="gramEnd"/>
      <w:r w:rsidRPr="00F23252">
        <w:rPr>
          <w:rFonts w:eastAsia="SimSun"/>
          <w:sz w:val="28"/>
          <w:szCs w:val="28"/>
          <w:lang w:eastAsia="en-US"/>
        </w:rPr>
        <w:t>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</w:t>
      </w:r>
      <w:r w:rsidRPr="00F23252">
        <w:rPr>
          <w:rFonts w:eastAsia="SimSun"/>
          <w:sz w:val="28"/>
          <w:szCs w:val="28"/>
          <w:lang w:eastAsia="en-US"/>
        </w:rPr>
        <w:lastRenderedPageBreak/>
        <w:t>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отдельского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отдельское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2.3. Согласование уставов казачьих обществ осуществляется после: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lastRenderedPageBreak/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2.9. По истечении срока, установленного </w:t>
      </w:r>
      <w:hyperlink r:id="rId8" w:history="1">
        <w:r w:rsidRPr="00F23252">
          <w:rPr>
            <w:rFonts w:eastAsia="SimSun"/>
            <w:sz w:val="28"/>
            <w:szCs w:val="28"/>
            <w:lang w:eastAsia="en-US"/>
          </w:rPr>
          <w:t>пунктом 2.8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>
        <w:rPr>
          <w:rFonts w:eastAsia="SimSun"/>
          <w:sz w:val="28"/>
          <w:szCs w:val="28"/>
          <w:lang w:eastAsia="en-US"/>
        </w:rPr>
        <w:t>двух</w:t>
      </w:r>
      <w:r w:rsidRPr="00F23252">
        <w:rPr>
          <w:rFonts w:eastAsia="SimSun"/>
          <w:sz w:val="28"/>
          <w:szCs w:val="28"/>
          <w:lang w:eastAsia="en-US"/>
        </w:rPr>
        <w:t xml:space="preserve"> дней.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2.12. Основаниями для отказа в согласовании устава действующего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0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2.13. Основаниями для отказа в согласовании устава создаваемого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2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02A0E" w:rsidRDefault="00102A0E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102A0E" w:rsidRDefault="00102A0E" w:rsidP="000328BD">
      <w:pPr>
        <w:widowControl w:val="0"/>
        <w:numPr>
          <w:ilvl w:val="0"/>
          <w:numId w:val="34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102A0E">
        <w:rPr>
          <w:sz w:val="28"/>
          <w:szCs w:val="28"/>
        </w:rPr>
        <w:t>Утверждение устава создаваемого (действующего) казачьего общества</w:t>
      </w:r>
    </w:p>
    <w:p w:rsidR="000328BD" w:rsidRPr="00102A0E" w:rsidRDefault="000328BD" w:rsidP="000328BD">
      <w:pPr>
        <w:widowControl w:val="0"/>
        <w:autoSpaceDE w:val="0"/>
        <w:autoSpaceDN w:val="0"/>
        <w:ind w:left="720"/>
        <w:outlineLvl w:val="1"/>
        <w:rPr>
          <w:sz w:val="28"/>
          <w:szCs w:val="28"/>
        </w:rPr>
      </w:pPr>
    </w:p>
    <w:p w:rsidR="00102A0E" w:rsidRPr="00102A0E" w:rsidRDefault="00102A0E" w:rsidP="00102A0E">
      <w:pPr>
        <w:widowControl w:val="0"/>
        <w:autoSpaceDE w:val="0"/>
        <w:autoSpaceDN w:val="0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ascii="Liberation Serif" w:hAnsi="Liberation Serif" w:cs="Calibri"/>
          <w:sz w:val="28"/>
          <w:szCs w:val="28"/>
        </w:rPr>
        <w:tab/>
      </w:r>
      <w:r w:rsidRPr="00102A0E">
        <w:rPr>
          <w:rFonts w:eastAsia="SimSun"/>
          <w:sz w:val="28"/>
          <w:szCs w:val="28"/>
          <w:lang w:eastAsia="en-US"/>
        </w:rPr>
        <w:t>3.1. Уставы хуторских, станичных казачьих обществ, создаваемых (действующих) на территории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>, утверждаются главой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>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</w:t>
      </w:r>
      <w:r>
        <w:rPr>
          <w:rFonts w:eastAsia="SimSun"/>
          <w:sz w:val="28"/>
          <w:szCs w:val="28"/>
          <w:lang w:eastAsia="en-US"/>
        </w:rPr>
        <w:t>ункте</w:t>
      </w:r>
      <w:r w:rsidRPr="00102A0E">
        <w:rPr>
          <w:rFonts w:eastAsia="SimSun"/>
          <w:sz w:val="28"/>
          <w:szCs w:val="28"/>
          <w:lang w:eastAsia="en-US"/>
        </w:rPr>
        <w:t> 2.1</w:t>
      </w:r>
      <w:r>
        <w:rPr>
          <w:rFonts w:eastAsia="SimSun"/>
          <w:sz w:val="28"/>
          <w:szCs w:val="28"/>
          <w:lang w:eastAsia="en-US"/>
        </w:rPr>
        <w:t xml:space="preserve">. </w:t>
      </w:r>
      <w:r w:rsidRPr="00102A0E">
        <w:rPr>
          <w:rFonts w:eastAsia="SimSun"/>
          <w:sz w:val="28"/>
          <w:szCs w:val="28"/>
          <w:lang w:eastAsia="en-US"/>
        </w:rPr>
        <w:t>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3.4. </w:t>
      </w:r>
      <w:proofErr w:type="gramStart"/>
      <w:r w:rsidRPr="00102A0E">
        <w:rPr>
          <w:rFonts w:eastAsia="SimSun"/>
          <w:sz w:val="28"/>
          <w:szCs w:val="28"/>
          <w:lang w:eastAsia="en-US"/>
        </w:rPr>
        <w:t xml:space="preserve">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представление об утверждении устава казачьего общества.</w:t>
      </w:r>
      <w:proofErr w:type="gramEnd"/>
      <w:r w:rsidRPr="00102A0E">
        <w:rPr>
          <w:rFonts w:eastAsia="SimSun"/>
          <w:sz w:val="28"/>
          <w:szCs w:val="28"/>
          <w:lang w:eastAsia="en-US"/>
        </w:rPr>
        <w:t xml:space="preserve">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102A0E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и </w:t>
      </w:r>
      <w:hyperlink r:id="rId14" w:history="1">
        <w:r w:rsidRPr="00102A0E">
          <w:rPr>
            <w:rFonts w:eastAsia="SimSun"/>
            <w:sz w:val="28"/>
            <w:szCs w:val="28"/>
            <w:lang w:eastAsia="en-US"/>
          </w:rPr>
          <w:t>9.1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Гражданского кодекса Российской </w:t>
      </w:r>
      <w:r w:rsidRPr="00102A0E">
        <w:rPr>
          <w:rFonts w:eastAsia="SimSun"/>
          <w:sz w:val="28"/>
          <w:szCs w:val="28"/>
          <w:lang w:eastAsia="en-US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3.5. </w:t>
      </w:r>
      <w:proofErr w:type="gramStart"/>
      <w:r w:rsidRPr="00102A0E">
        <w:rPr>
          <w:rFonts w:eastAsia="SimSun"/>
          <w:sz w:val="28"/>
          <w:szCs w:val="28"/>
          <w:lang w:eastAsia="en-US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представление об утверждении устава казачьего общества.</w:t>
      </w:r>
      <w:proofErr w:type="gramEnd"/>
      <w:r w:rsidRPr="00102A0E">
        <w:rPr>
          <w:rFonts w:eastAsia="SimSun"/>
          <w:sz w:val="28"/>
          <w:szCs w:val="28"/>
          <w:lang w:eastAsia="en-US"/>
        </w:rPr>
        <w:t xml:space="preserve">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в течение 30 календарных дней со дня поступления указанных документов.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 xml:space="preserve">уведомляет атамана казачьего общества либо уполномоченное лицо в письменной форме в течение </w:t>
      </w:r>
      <w:r w:rsidR="00977E53">
        <w:rPr>
          <w:rFonts w:eastAsia="SimSun"/>
          <w:sz w:val="28"/>
          <w:szCs w:val="28"/>
          <w:lang w:eastAsia="en-US"/>
        </w:rPr>
        <w:t>двух</w:t>
      </w:r>
      <w:r w:rsidRPr="00102A0E">
        <w:rPr>
          <w:rFonts w:eastAsia="SimSun"/>
          <w:sz w:val="28"/>
          <w:szCs w:val="28"/>
          <w:lang w:eastAsia="en-US"/>
        </w:rPr>
        <w:t xml:space="preserve"> дней.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3.10. Утверждение устава казачьего общества оформляется правовым актом администрации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. Копия правового акта об утверждении устава казачьего общества </w:t>
      </w:r>
      <w:r w:rsidRPr="00102A0E">
        <w:rPr>
          <w:rFonts w:eastAsia="SimSun"/>
          <w:sz w:val="28"/>
          <w:szCs w:val="28"/>
          <w:lang w:eastAsia="en-US"/>
        </w:rPr>
        <w:lastRenderedPageBreak/>
        <w:t>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3.11. На титульном листе утверждаемого устава казачьего общества указывается: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</w:t>
      </w:r>
      <w:r w:rsidR="000328BD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устав казачьего общества (располагается в правом верхнем углу титульного листа устава казачьего общества);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Образец титульного листа устава казачьего общества приведен в </w:t>
      </w:r>
      <w:hyperlink r:id="rId16" w:history="1">
        <w:r w:rsidRPr="00102A0E">
          <w:rPr>
            <w:rFonts w:eastAsia="SimSun"/>
            <w:sz w:val="28"/>
            <w:szCs w:val="28"/>
            <w:lang w:eastAsia="en-US"/>
          </w:rPr>
          <w:t>приложении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к настоящему Порядку.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3.12. Основаниями для отказа в утверждении устава действующего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3.13. Основаниями для отказа в утверждении устава создаваемого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lastRenderedPageBreak/>
        <w:t>в) наличия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8BE" w:rsidRDefault="00034423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  <w:r w:rsidR="00D8175C">
        <w:rPr>
          <w:sz w:val="28"/>
          <w:szCs w:val="28"/>
        </w:rPr>
        <w:t xml:space="preserve"> </w:t>
      </w:r>
    </w:p>
    <w:p w:rsidR="00780D26" w:rsidRPr="00D8175C" w:rsidRDefault="008218BE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Новоивановского сельского поселения</w:t>
      </w:r>
      <w:r w:rsidR="00797530">
        <w:rPr>
          <w:rFonts w:eastAsia="SimSun"/>
          <w:sz w:val="28"/>
          <w:szCs w:val="28"/>
          <w:lang w:eastAsia="en-US"/>
        </w:rPr>
        <w:t xml:space="preserve"> </w:t>
      </w:r>
    </w:p>
    <w:p w:rsidR="00034423" w:rsidRPr="009923A1" w:rsidRDefault="00780D26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Новопокровского района                                 </w:t>
      </w:r>
      <w:r w:rsidR="000F4041">
        <w:rPr>
          <w:rFonts w:eastAsia="SimSun"/>
          <w:sz w:val="28"/>
          <w:szCs w:val="28"/>
          <w:lang w:eastAsia="en-US"/>
        </w:rPr>
        <w:t xml:space="preserve">                            </w:t>
      </w:r>
      <w:r>
        <w:rPr>
          <w:rFonts w:eastAsia="SimSun"/>
          <w:sz w:val="28"/>
          <w:szCs w:val="28"/>
          <w:lang w:eastAsia="en-US"/>
        </w:rPr>
        <w:t xml:space="preserve">    </w:t>
      </w:r>
      <w:r w:rsidR="00D8175C">
        <w:rPr>
          <w:rFonts w:eastAsia="SimSun"/>
          <w:sz w:val="28"/>
          <w:szCs w:val="28"/>
          <w:lang w:eastAsia="en-US"/>
        </w:rPr>
        <w:t xml:space="preserve">В.А. </w:t>
      </w:r>
      <w:proofErr w:type="spellStart"/>
      <w:r w:rsidR="00D8175C">
        <w:rPr>
          <w:rFonts w:eastAsia="SimSun"/>
          <w:sz w:val="28"/>
          <w:szCs w:val="28"/>
          <w:lang w:eastAsia="en-US"/>
        </w:rPr>
        <w:t>Абеленцев</w:t>
      </w:r>
      <w:proofErr w:type="spellEnd"/>
    </w:p>
    <w:p w:rsidR="00A9515D" w:rsidRDefault="00A9515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328BD" w:rsidRPr="001326E9" w:rsidTr="001326E9"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ПРИЛОЖЕНИЕ</w:t>
            </w: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к Порядку согласования и утверждения уставов создаваемых (действующих)</w:t>
            </w:r>
            <w:r w:rsidR="000F4041">
              <w:rPr>
                <w:sz w:val="28"/>
                <w:szCs w:val="28"/>
              </w:rPr>
              <w:t xml:space="preserve"> </w:t>
            </w:r>
            <w:r w:rsidRPr="001326E9">
              <w:rPr>
                <w:sz w:val="28"/>
                <w:szCs w:val="28"/>
              </w:rPr>
              <w:t>казачьих обществ</w:t>
            </w:r>
          </w:p>
        </w:tc>
      </w:tr>
    </w:tbl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 w:rsidRPr="000328BD">
        <w:rPr>
          <w:b/>
          <w:sz w:val="28"/>
          <w:szCs w:val="28"/>
        </w:rPr>
        <w:t>ОБРАЗЕЦ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328BD">
        <w:rPr>
          <w:b/>
          <w:sz w:val="28"/>
          <w:szCs w:val="28"/>
        </w:rPr>
        <w:t>итульного листа устава казачьего общества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0D26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80D26" w:rsidRPr="00780D26" w:rsidRDefault="00D8175C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Новоивановского</w:t>
      </w:r>
      <w:r w:rsidR="000F4041">
        <w:rPr>
          <w:rFonts w:eastAsia="SimSun"/>
          <w:sz w:val="28"/>
          <w:szCs w:val="28"/>
          <w:lang w:eastAsia="en-US"/>
        </w:rPr>
        <w:t xml:space="preserve"> сельского </w:t>
      </w:r>
      <w:r w:rsidR="000F4041">
        <w:rPr>
          <w:rFonts w:eastAsia="SimSun"/>
          <w:sz w:val="28"/>
          <w:szCs w:val="28"/>
          <w:lang w:eastAsia="en-US"/>
        </w:rPr>
        <w:tab/>
      </w:r>
      <w:r w:rsidR="000F4041">
        <w:rPr>
          <w:rFonts w:eastAsia="SimSun"/>
          <w:sz w:val="28"/>
          <w:szCs w:val="28"/>
          <w:lang w:eastAsia="en-US"/>
        </w:rPr>
        <w:tab/>
        <w:t xml:space="preserve">                поселения</w:t>
      </w:r>
    </w:p>
    <w:p w:rsidR="000328BD" w:rsidRPr="00780D26" w:rsidRDefault="00780D26" w:rsidP="00780D26">
      <w:pPr>
        <w:tabs>
          <w:tab w:val="left" w:pos="3960"/>
        </w:tabs>
        <w:ind w:firstLine="5103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Новопокровского района</w:t>
      </w:r>
    </w:p>
    <w:p w:rsidR="000328BD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СОГЛАСОВАН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(наименование должности)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(Ф.И.О.)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письмо от ____________ № 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казачьего общества)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____ год</w:t>
      </w:r>
    </w:p>
    <w:p w:rsidR="00C5347D" w:rsidRDefault="00C5347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8218BE" w:rsidRDefault="00F31D95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F31D95" w:rsidRPr="00D8175C" w:rsidRDefault="008218BE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>
        <w:rPr>
          <w:rFonts w:eastAsia="SimSun"/>
          <w:sz w:val="28"/>
          <w:szCs w:val="28"/>
          <w:lang w:eastAsia="en-US"/>
        </w:rPr>
        <w:t>сельского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</w:p>
    <w:p w:rsidR="00F31D95" w:rsidRPr="009923A1" w:rsidRDefault="00F31D95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Новопокровского района                                    </w:t>
      </w:r>
      <w:r w:rsidR="000F4041">
        <w:rPr>
          <w:rFonts w:eastAsia="SimSun"/>
          <w:sz w:val="28"/>
          <w:szCs w:val="28"/>
          <w:lang w:eastAsia="en-US"/>
        </w:rPr>
        <w:t xml:space="preserve">           </w:t>
      </w:r>
      <w:r w:rsidR="00D8175C">
        <w:rPr>
          <w:rFonts w:eastAsia="SimSun"/>
          <w:sz w:val="28"/>
          <w:szCs w:val="28"/>
          <w:lang w:eastAsia="en-US"/>
        </w:rPr>
        <w:t xml:space="preserve">                   В.А. </w:t>
      </w:r>
      <w:proofErr w:type="spellStart"/>
      <w:r w:rsidR="00D8175C">
        <w:rPr>
          <w:rFonts w:eastAsia="SimSun"/>
          <w:sz w:val="28"/>
          <w:szCs w:val="28"/>
          <w:lang w:eastAsia="en-US"/>
        </w:rPr>
        <w:t>Абеленцев</w:t>
      </w:r>
      <w:proofErr w:type="spellEnd"/>
    </w:p>
    <w:sectPr w:rsidR="00F31D95" w:rsidRPr="009923A1" w:rsidSect="008218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BC" w:rsidRDefault="009E55BC" w:rsidP="00BF27B2">
      <w:r>
        <w:separator/>
      </w:r>
    </w:p>
  </w:endnote>
  <w:endnote w:type="continuationSeparator" w:id="0">
    <w:p w:rsidR="009E55BC" w:rsidRDefault="009E55BC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BC" w:rsidRDefault="009E55BC" w:rsidP="00BF27B2">
      <w:r>
        <w:separator/>
      </w:r>
    </w:p>
  </w:footnote>
  <w:footnote w:type="continuationSeparator" w:id="0">
    <w:p w:rsidR="009E55BC" w:rsidRDefault="009E55BC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30D02B6"/>
    <w:multiLevelType w:val="hybridMultilevel"/>
    <w:tmpl w:val="A56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26BD5"/>
    <w:multiLevelType w:val="hybridMultilevel"/>
    <w:tmpl w:val="253CCFDA"/>
    <w:lvl w:ilvl="0" w:tplc="49F4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4"/>
  </w:num>
  <w:num w:numId="31">
    <w:abstractNumId w:val="16"/>
  </w:num>
  <w:num w:numId="32">
    <w:abstractNumId w:val="27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A21"/>
    <w:rsid w:val="00020C42"/>
    <w:rsid w:val="00026608"/>
    <w:rsid w:val="0002670B"/>
    <w:rsid w:val="00027E00"/>
    <w:rsid w:val="000322BF"/>
    <w:rsid w:val="000328BD"/>
    <w:rsid w:val="00034423"/>
    <w:rsid w:val="00035ED0"/>
    <w:rsid w:val="000372EB"/>
    <w:rsid w:val="00040A0F"/>
    <w:rsid w:val="000500CC"/>
    <w:rsid w:val="00053A54"/>
    <w:rsid w:val="000548BC"/>
    <w:rsid w:val="00060E72"/>
    <w:rsid w:val="00063692"/>
    <w:rsid w:val="00063CD6"/>
    <w:rsid w:val="00064833"/>
    <w:rsid w:val="000652B8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0F4041"/>
    <w:rsid w:val="001025B0"/>
    <w:rsid w:val="00102A0E"/>
    <w:rsid w:val="00105AF1"/>
    <w:rsid w:val="00106E84"/>
    <w:rsid w:val="001076F0"/>
    <w:rsid w:val="00123362"/>
    <w:rsid w:val="001238A2"/>
    <w:rsid w:val="00127F2A"/>
    <w:rsid w:val="001326E9"/>
    <w:rsid w:val="001346E2"/>
    <w:rsid w:val="001377B2"/>
    <w:rsid w:val="00141430"/>
    <w:rsid w:val="00141608"/>
    <w:rsid w:val="0014497B"/>
    <w:rsid w:val="00147F45"/>
    <w:rsid w:val="00151790"/>
    <w:rsid w:val="0017080E"/>
    <w:rsid w:val="0018104F"/>
    <w:rsid w:val="00181367"/>
    <w:rsid w:val="001957FD"/>
    <w:rsid w:val="0019756B"/>
    <w:rsid w:val="001A4360"/>
    <w:rsid w:val="001D1517"/>
    <w:rsid w:val="001D1BC2"/>
    <w:rsid w:val="001D4864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2FBB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68C1"/>
    <w:rsid w:val="0027783D"/>
    <w:rsid w:val="00277E4B"/>
    <w:rsid w:val="002813B7"/>
    <w:rsid w:val="00285A9F"/>
    <w:rsid w:val="002A4ADD"/>
    <w:rsid w:val="002B3249"/>
    <w:rsid w:val="002B7700"/>
    <w:rsid w:val="002C1883"/>
    <w:rsid w:val="002C7DAF"/>
    <w:rsid w:val="002D6077"/>
    <w:rsid w:val="002E0E64"/>
    <w:rsid w:val="002E345E"/>
    <w:rsid w:val="002E351E"/>
    <w:rsid w:val="002E5960"/>
    <w:rsid w:val="002F0A8D"/>
    <w:rsid w:val="002F0F53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042F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0F29"/>
    <w:rsid w:val="00464CAD"/>
    <w:rsid w:val="00472E5B"/>
    <w:rsid w:val="004772FA"/>
    <w:rsid w:val="0048141B"/>
    <w:rsid w:val="0049301F"/>
    <w:rsid w:val="00495D22"/>
    <w:rsid w:val="0049635A"/>
    <w:rsid w:val="004A0B07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38C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67293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7006BD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55820"/>
    <w:rsid w:val="00760D6C"/>
    <w:rsid w:val="0076129D"/>
    <w:rsid w:val="00762496"/>
    <w:rsid w:val="00765F5B"/>
    <w:rsid w:val="007707D7"/>
    <w:rsid w:val="00770FCB"/>
    <w:rsid w:val="00780D26"/>
    <w:rsid w:val="007816AB"/>
    <w:rsid w:val="0078214A"/>
    <w:rsid w:val="007850CF"/>
    <w:rsid w:val="00785336"/>
    <w:rsid w:val="00787A66"/>
    <w:rsid w:val="00793F76"/>
    <w:rsid w:val="00797530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D3CB4"/>
    <w:rsid w:val="007F4119"/>
    <w:rsid w:val="007F59EB"/>
    <w:rsid w:val="00800CB3"/>
    <w:rsid w:val="00802546"/>
    <w:rsid w:val="008113A5"/>
    <w:rsid w:val="008218BE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2D40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55CEC"/>
    <w:rsid w:val="009633E7"/>
    <w:rsid w:val="00963F1B"/>
    <w:rsid w:val="00965500"/>
    <w:rsid w:val="009661D1"/>
    <w:rsid w:val="0096665E"/>
    <w:rsid w:val="00967C6B"/>
    <w:rsid w:val="00967C96"/>
    <w:rsid w:val="00973DBB"/>
    <w:rsid w:val="00977E53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E55BC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19DF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1413"/>
    <w:rsid w:val="00BD4062"/>
    <w:rsid w:val="00BD63E9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47D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97AAE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0D29"/>
    <w:rsid w:val="00D612E9"/>
    <w:rsid w:val="00D65B04"/>
    <w:rsid w:val="00D67CBA"/>
    <w:rsid w:val="00D70D13"/>
    <w:rsid w:val="00D71B6C"/>
    <w:rsid w:val="00D8175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0719"/>
    <w:rsid w:val="00DF477F"/>
    <w:rsid w:val="00DF79E5"/>
    <w:rsid w:val="00E0038B"/>
    <w:rsid w:val="00E030EA"/>
    <w:rsid w:val="00E058EC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237D"/>
    <w:rsid w:val="00E62460"/>
    <w:rsid w:val="00E63DD7"/>
    <w:rsid w:val="00E64D80"/>
    <w:rsid w:val="00E653F7"/>
    <w:rsid w:val="00E67CDA"/>
    <w:rsid w:val="00E72718"/>
    <w:rsid w:val="00E74208"/>
    <w:rsid w:val="00E810B5"/>
    <w:rsid w:val="00E81C38"/>
    <w:rsid w:val="00E847F0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3252"/>
    <w:rsid w:val="00F27C0E"/>
    <w:rsid w:val="00F30192"/>
    <w:rsid w:val="00F31D95"/>
    <w:rsid w:val="00F350FA"/>
    <w:rsid w:val="00F36D01"/>
    <w:rsid w:val="00F415DF"/>
    <w:rsid w:val="00F47F6D"/>
    <w:rsid w:val="00F51331"/>
    <w:rsid w:val="00F52AAA"/>
    <w:rsid w:val="00F53042"/>
    <w:rsid w:val="00F55FAD"/>
    <w:rsid w:val="00F55FC8"/>
    <w:rsid w:val="00F61EDA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6580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8C2D40"/>
    <w:rPr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B14E-7A92-4390-A9AE-8EB1DDC9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20903</CharactersWithSpaces>
  <SharedDoc>false</SharedDoc>
  <HLinks>
    <vt:vector size="66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consultantplus://offline/ref=3720C5E90277ADE237C15C0494D535C30A7ADFA538BC5FDD68A9BBF0DB0E183F137D707158667F71FE118DB617RFP7N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consultantplus://offline/ref=2AE59B4517CE3A76B00F1DEDAC1157620D75581203CB9C12AC6617D79D46D8F8A05F6E0A237BE08473C4E998D5YAMFN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consultantplus://offline/ref=D9099834AB2E4A50755AE36F27E818B0123766E814EE0AEA1B1B1EFB4E9206FDB6B4590B5D746B1EE97F19AD25242042521DB31F012CA7B6zDHCN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consultantplus://offline/ref=829E05E315E0ACA4D966B04AB90F91835C7097E14D7525AC524B259E797033489D79FF2DBA4CB19D4BE8A736F4t5ACN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consultantplus://offline/ref=7CAD5FC4D43C533A7086FA443D110A383B1747636C000C9246BB6BEC030E6AEA78AA2D82BD5E92A5A559E0974C7EF1B558D9F621A6a7v5M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consultantplus://offline/ref=7CAD5FC4D43C533A7086FA443D110A383B1747636C000C9246BB6BEC030E6AEA78AA2D87BC5F9BF7F016E1CB092CE2B55DD9F523BA773893a5vBM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consultantplus://offline/ref=D04A4235A5C9DEEA9EE269C21F415207FDD4247C95DA5F9FFB87B6E521C2A9B3BEE06705746A1C43F6D0E6A2C9C0200924614036F560VEM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consultantplus://offline/ref=D04A4235A5C9DEEA9EE269C21F415207FDD4247C95DA5F9FFB87B6E521C2A9B3BEE06700756B1511A39FE7FE8C92330921614334E90C4BBF66V3M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consultantplus://offline/ref=3137E282A0C1D737BFC3ECDB287DEC91C1C32B6D495935457259BBEA29D48C081E21A2DC486F68108FFD5588F3CCDE72C7094EA3E6O2UFM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consultantplus://offline/ref=3137E282A0C1D737BFC3ECDB287DEC91C1C32B6D495935457259BBEA29D48C081E21A2D9496E6142DAB254D4B69ECD72C2094DA1FA2D2971O5UDM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consultantplus://offline/ref=FE48F1B0500CFA07CFAC65A733CDD28C3D1A8830B9D79466296A4F4F02447177E86AADDBC01C918DC5AFB413388662B8B0F52376D21A9461c3FBM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2021-04-12T12:48:00Z</cp:lastPrinted>
  <dcterms:created xsi:type="dcterms:W3CDTF">2021-03-10T13:38:00Z</dcterms:created>
  <dcterms:modified xsi:type="dcterms:W3CDTF">2021-04-12T12:49:00Z</dcterms:modified>
</cp:coreProperties>
</file>