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25" w:rsidRPr="0009422E" w:rsidRDefault="00065B25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065B25" w:rsidRPr="00BD2236" w:rsidRDefault="00065B25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65B25" w:rsidRPr="0009422E" w:rsidRDefault="00065B25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5B25" w:rsidRDefault="00065B25" w:rsidP="0076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91</w:t>
      </w:r>
    </w:p>
    <w:p w:rsidR="00065B25" w:rsidRPr="00BD2236" w:rsidRDefault="00065B25" w:rsidP="00765CA0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065B25" w:rsidRPr="00BD2236" w:rsidRDefault="00065B25" w:rsidP="00680555">
      <w:pPr>
        <w:rPr>
          <w:rFonts w:ascii="Times New Roman" w:hAnsi="Times New Roman"/>
          <w:sz w:val="28"/>
          <w:szCs w:val="28"/>
        </w:rPr>
      </w:pPr>
    </w:p>
    <w:p w:rsidR="00065B25" w:rsidRPr="00680555" w:rsidRDefault="00065B25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65B25" w:rsidRPr="0009422E" w:rsidRDefault="00065B25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065B25" w:rsidRPr="004B4F2D" w:rsidRDefault="00065B25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065B25" w:rsidRPr="004B4F2D" w:rsidRDefault="00065B25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065B25" w:rsidRPr="004B4F2D" w:rsidRDefault="00065B25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065B25" w:rsidRDefault="00065B25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065B25" w:rsidRDefault="00065B25" w:rsidP="006B2088">
      <w:pPr>
        <w:rPr>
          <w:rFonts w:ascii="Times New Roman" w:hAnsi="Times New Roman"/>
          <w:sz w:val="28"/>
          <w:szCs w:val="28"/>
        </w:rPr>
      </w:pPr>
    </w:p>
    <w:p w:rsidR="00065B25" w:rsidRPr="004B4F2D" w:rsidRDefault="00065B25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ПРИЛОЖЕНИЕ</w:t>
      </w:r>
    </w:p>
    <w:p w:rsidR="00065B25" w:rsidRDefault="00065B25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к постановлению администрации </w:t>
      </w:r>
    </w:p>
    <w:p w:rsidR="00065B25" w:rsidRDefault="00065B25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</w:t>
      </w:r>
    </w:p>
    <w:p w:rsidR="00065B25" w:rsidRDefault="00065B25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Новопокровского  района</w:t>
      </w:r>
    </w:p>
    <w:p w:rsidR="00065B25" w:rsidRDefault="00065B25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15.11.2021   № 91</w:t>
      </w:r>
    </w:p>
    <w:p w:rsidR="00065B25" w:rsidRDefault="00065B25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«ПРИЛОЖЕНИЕ</w:t>
      </w:r>
    </w:p>
    <w:p w:rsidR="00065B25" w:rsidRDefault="00065B25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УТВЕРЖДЕНА</w:t>
      </w:r>
    </w:p>
    <w:p w:rsidR="00065B25" w:rsidRDefault="00065B25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постановлением администрации </w:t>
      </w:r>
    </w:p>
    <w:p w:rsidR="00065B25" w:rsidRDefault="00065B25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 </w:t>
      </w:r>
    </w:p>
    <w:p w:rsidR="00065B25" w:rsidRDefault="00065B25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Новопокровского  района</w:t>
      </w:r>
    </w:p>
    <w:p w:rsidR="00065B25" w:rsidRDefault="00065B25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24.10.2017   № 92</w:t>
      </w:r>
    </w:p>
    <w:p w:rsidR="00065B25" w:rsidRDefault="00065B25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(в редакции постановления </w:t>
      </w:r>
    </w:p>
    <w:p w:rsidR="00065B25" w:rsidRDefault="00065B25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065B25" w:rsidRDefault="00065B25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065B25" w:rsidRDefault="00065B25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района  от 15.11.2021   № 91)</w:t>
      </w:r>
    </w:p>
    <w:p w:rsidR="00065B25" w:rsidRPr="00A862D1" w:rsidRDefault="00065B25" w:rsidP="00A862D1">
      <w:pPr>
        <w:rPr>
          <w:rFonts w:ascii="Times New Roman" w:hAnsi="Times New Roman"/>
          <w:sz w:val="28"/>
          <w:szCs w:val="28"/>
        </w:rPr>
      </w:pPr>
    </w:p>
    <w:p w:rsidR="00065B25" w:rsidRDefault="00065B25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065B25" w:rsidRPr="0009422E" w:rsidRDefault="00065B25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065B25" w:rsidRPr="0009422E" w:rsidRDefault="00065B25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065B25" w:rsidRPr="0009422E" w:rsidRDefault="00065B25" w:rsidP="0009422E">
      <w:pPr>
        <w:rPr>
          <w:rFonts w:ascii="Times New Roman" w:hAnsi="Times New Roman"/>
          <w:sz w:val="28"/>
          <w:szCs w:val="28"/>
        </w:rPr>
      </w:pPr>
    </w:p>
    <w:p w:rsidR="00065B25" w:rsidRPr="00A862D1" w:rsidRDefault="00065B25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065B25" w:rsidRPr="00A862D1" w:rsidRDefault="00065B25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065B25" w:rsidRPr="00A862D1" w:rsidRDefault="00065B25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065B25" w:rsidRDefault="00065B25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065B25" w:rsidRDefault="00065B25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065B25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65B25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065B25" w:rsidRPr="005F38EF" w:rsidRDefault="00065B25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65B25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FC12D1" w:rsidRDefault="00065B25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FC12D1" w:rsidRDefault="00065B25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4093F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Default="00065B25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065B25" w:rsidRDefault="00065B25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065B25" w:rsidRPr="004B4F2D" w:rsidRDefault="00065B25" w:rsidP="00CE3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E061D0" w:rsidRDefault="00065B25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065B25" w:rsidRPr="00E061D0" w:rsidRDefault="00065B25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065B25" w:rsidRPr="00211DC0" w:rsidRDefault="00065B25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211DC0" w:rsidRDefault="00065B2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65B25" w:rsidRPr="00BD2236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065B25" w:rsidRPr="00BD2236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Pr="00BD2236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065B25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Pr="00950D22" w:rsidRDefault="00065B25" w:rsidP="0095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065B25" w:rsidRPr="00BD2236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840,6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065B25" w:rsidRPr="00BD2236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Pr="00BD2236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Default="00065B2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065B25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65B25" w:rsidRPr="00950D22" w:rsidRDefault="00065B25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5F38E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5B25" w:rsidRPr="004B4F2D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065B25" w:rsidRDefault="00065B25" w:rsidP="00CE4395">
      <w:pPr>
        <w:rPr>
          <w:rFonts w:ascii="Times New Roman" w:hAnsi="Times New Roman"/>
          <w:sz w:val="28"/>
          <w:szCs w:val="28"/>
        </w:rPr>
      </w:pPr>
    </w:p>
    <w:p w:rsidR="00065B25" w:rsidRPr="0009422E" w:rsidRDefault="00065B25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065B25" w:rsidRPr="0009422E" w:rsidRDefault="00065B25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065B25" w:rsidRPr="0009422E" w:rsidRDefault="00065B25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065B25" w:rsidRPr="0009422E" w:rsidRDefault="00065B25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065B25" w:rsidRPr="0009422E" w:rsidRDefault="00065B25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065B25" w:rsidRPr="00520EE0" w:rsidRDefault="00065B25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5B25" w:rsidRPr="00520EE0" w:rsidRDefault="00065B25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065B25" w:rsidRPr="00520EE0" w:rsidRDefault="00065B25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65B25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065B25" w:rsidRPr="00F3287A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065B25" w:rsidRPr="00F3287A" w:rsidRDefault="00065B25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065B25" w:rsidRDefault="00065B25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065B25" w:rsidRPr="00913F8D" w:rsidRDefault="00065B25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065B25" w:rsidRPr="0063055D" w:rsidRDefault="00065B25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B25" w:rsidRPr="00976435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065B25" w:rsidRPr="00976435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065B25" w:rsidRPr="00A94BF3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065B25" w:rsidRPr="00A94BF3" w:rsidRDefault="00065B25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065B25" w:rsidRPr="00A94BF3" w:rsidRDefault="00065B25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065B25" w:rsidRPr="00A94BF3" w:rsidRDefault="00065B25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065B25" w:rsidRPr="00A94BF3" w:rsidRDefault="00065B25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065B25" w:rsidRDefault="00065B25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065B25" w:rsidRPr="00A94BF3" w:rsidRDefault="00065B25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065B25" w:rsidRPr="00A94BF3" w:rsidRDefault="00065B25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065B25" w:rsidRPr="00A94BF3" w:rsidRDefault="00065B25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065B25" w:rsidRPr="00A94BF3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065B25" w:rsidRPr="00E144A9" w:rsidRDefault="00065B25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065B25" w:rsidRPr="00E144A9" w:rsidRDefault="00065B25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065B25" w:rsidRPr="001D2B53" w:rsidRDefault="00065B25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065B25" w:rsidRPr="009F4BEA" w:rsidTr="00A60C78">
        <w:trPr>
          <w:jc w:val="center"/>
        </w:trPr>
        <w:tc>
          <w:tcPr>
            <w:tcW w:w="713" w:type="dxa"/>
          </w:tcPr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065B25" w:rsidRPr="009F4BEA" w:rsidTr="00A60C78">
        <w:trPr>
          <w:jc w:val="center"/>
        </w:trPr>
        <w:tc>
          <w:tcPr>
            <w:tcW w:w="713" w:type="dxa"/>
          </w:tcPr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B25" w:rsidRPr="009F4BEA" w:rsidTr="00A60C78">
        <w:trPr>
          <w:jc w:val="center"/>
        </w:trPr>
        <w:tc>
          <w:tcPr>
            <w:tcW w:w="713" w:type="dxa"/>
          </w:tcPr>
          <w:p w:rsidR="00065B25" w:rsidRPr="00480792" w:rsidRDefault="00065B2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065B25" w:rsidRPr="009F4BEA" w:rsidRDefault="00065B25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065B25" w:rsidRDefault="00065B25" w:rsidP="00A60C78">
            <w:pPr>
              <w:jc w:val="center"/>
            </w:pPr>
            <w:r>
              <w:t>-</w:t>
            </w:r>
          </w:p>
        </w:tc>
      </w:tr>
    </w:tbl>
    <w:p w:rsidR="00065B25" w:rsidRPr="007224FD" w:rsidRDefault="00065B2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065B25" w:rsidRPr="009F4BEA" w:rsidTr="00495EE8">
        <w:trPr>
          <w:jc w:val="center"/>
        </w:trPr>
        <w:tc>
          <w:tcPr>
            <w:tcW w:w="713" w:type="dxa"/>
          </w:tcPr>
          <w:p w:rsidR="00065B25" w:rsidRPr="00E144A9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065B25" w:rsidRPr="00E144A9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065B25" w:rsidRPr="00E144A9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065B25" w:rsidRPr="00E144A9" w:rsidRDefault="00065B2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065B25" w:rsidRPr="009F4BEA" w:rsidTr="00495EE8">
        <w:trPr>
          <w:jc w:val="center"/>
        </w:trPr>
        <w:tc>
          <w:tcPr>
            <w:tcW w:w="713" w:type="dxa"/>
          </w:tcPr>
          <w:p w:rsidR="00065B25" w:rsidRPr="00E144A9" w:rsidRDefault="00065B2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065B25" w:rsidRPr="00E144A9" w:rsidRDefault="00065B25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065B25" w:rsidRPr="00E144A9" w:rsidRDefault="00065B2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065B25" w:rsidRPr="009F4BEA" w:rsidTr="00495EE8">
        <w:trPr>
          <w:jc w:val="center"/>
        </w:trPr>
        <w:tc>
          <w:tcPr>
            <w:tcW w:w="713" w:type="dxa"/>
          </w:tcPr>
          <w:p w:rsidR="00065B25" w:rsidRPr="00E144A9" w:rsidRDefault="00065B2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065B25" w:rsidRPr="00E144A9" w:rsidRDefault="00065B25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065B25" w:rsidRPr="00E144A9" w:rsidRDefault="00065B2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</w:tr>
    </w:tbl>
    <w:p w:rsidR="00065B25" w:rsidRDefault="00065B25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25" w:rsidRDefault="00065B25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25" w:rsidRPr="00E144A9" w:rsidRDefault="00065B25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065B25" w:rsidRPr="000A0E15" w:rsidTr="00E144A9">
        <w:tc>
          <w:tcPr>
            <w:tcW w:w="684" w:type="dxa"/>
          </w:tcPr>
          <w:p w:rsidR="00065B25" w:rsidRPr="00DC7B6B" w:rsidRDefault="00065B2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065B25" w:rsidRPr="00DC7B6B" w:rsidRDefault="00065B2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065B25" w:rsidRPr="00DC7B6B" w:rsidRDefault="00065B2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065B25" w:rsidRPr="00DC7B6B" w:rsidRDefault="00065B2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065B25" w:rsidRPr="000A0E15" w:rsidTr="00DC7B6B">
        <w:trPr>
          <w:trHeight w:val="405"/>
        </w:trPr>
        <w:tc>
          <w:tcPr>
            <w:tcW w:w="684" w:type="dxa"/>
          </w:tcPr>
          <w:p w:rsidR="00065B25" w:rsidRPr="00E144A9" w:rsidRDefault="00065B2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065B25" w:rsidRPr="00E144A9" w:rsidRDefault="00065B2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065B25" w:rsidRPr="00E144A9" w:rsidRDefault="00065B2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65B25" w:rsidRPr="00E144A9" w:rsidRDefault="00065B2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5B25" w:rsidRDefault="00065B25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25" w:rsidRDefault="00065B25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065B25" w:rsidRPr="00495EE8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065B25" w:rsidRPr="00495EE8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65B25" w:rsidRPr="00495EE8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065B25" w:rsidRPr="00495EE8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065B25" w:rsidRPr="00495EE8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065B25" w:rsidRPr="00495EE8" w:rsidRDefault="00065B2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065B25" w:rsidRPr="00F52F09" w:rsidRDefault="00065B25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065B25" w:rsidRDefault="00065B25" w:rsidP="00C83243">
      <w:pPr>
        <w:pStyle w:val="1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065B25" w:rsidRPr="0009422E" w:rsidRDefault="00065B25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065B25" w:rsidRPr="004B4F2D" w:rsidRDefault="00065B25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065B25" w:rsidRDefault="00065B25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B25" w:rsidRPr="00495EE8" w:rsidRDefault="00065B25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065B25" w:rsidRDefault="00065B25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065B25" w:rsidRPr="004B4F2D" w:rsidRDefault="00065B25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065B25" w:rsidRDefault="00065B25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065B25" w:rsidRDefault="00065B25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065B25" w:rsidRPr="004B4F2D" w:rsidRDefault="00065B25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65B25" w:rsidRDefault="00065B25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065B25" w:rsidRPr="0009422E" w:rsidRDefault="00065B25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065B25" w:rsidRPr="0009422E" w:rsidRDefault="00065B25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065B25" w:rsidRPr="0009422E" w:rsidRDefault="00065B25" w:rsidP="0009422E">
      <w:pPr>
        <w:rPr>
          <w:rFonts w:ascii="Times New Roman" w:hAnsi="Times New Roman"/>
          <w:sz w:val="28"/>
          <w:szCs w:val="28"/>
        </w:rPr>
        <w:sectPr w:rsidR="00065B25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065B25" w:rsidRPr="004B4F2D" w:rsidRDefault="00065B25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065B25" w:rsidRPr="004B4F2D" w:rsidRDefault="00065B25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1740"/>
        <w:gridCol w:w="1540"/>
        <w:gridCol w:w="800"/>
        <w:gridCol w:w="840"/>
        <w:gridCol w:w="1020"/>
        <w:gridCol w:w="1020"/>
        <w:gridCol w:w="1015"/>
        <w:gridCol w:w="966"/>
        <w:gridCol w:w="2699"/>
      </w:tblGrid>
      <w:tr w:rsidR="00065B25" w:rsidRPr="004B4F2D" w:rsidTr="003C2881"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B25" w:rsidRPr="004B4F2D" w:rsidRDefault="00065B25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065B25" w:rsidRPr="004B4F2D" w:rsidTr="003C288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065B25" w:rsidRPr="004B4F2D" w:rsidTr="003C288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4B4F2D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4B4F2D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4B4F2D" w:rsidTr="003C28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EE6FF9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65B25" w:rsidRPr="004B4F2D" w:rsidTr="003C2881"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65B25" w:rsidRPr="004B4F2D" w:rsidRDefault="00065B25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065B25" w:rsidRPr="004B4F2D" w:rsidTr="003C2881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065B25" w:rsidRPr="004B4F2D" w:rsidTr="003C2881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65B25" w:rsidRPr="004B4F2D" w:rsidTr="003C2881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5B25" w:rsidRPr="00CE38F3" w:rsidRDefault="00065B25" w:rsidP="00037588">
            <w:pPr>
              <w:pStyle w:val="aa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065B25" w:rsidRPr="004B4F2D" w:rsidTr="003C2881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65B25" w:rsidRPr="00CE38F3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065B25" w:rsidRPr="00CE38F3" w:rsidRDefault="00065B25" w:rsidP="000375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65B25" w:rsidRPr="004B4F2D" w:rsidTr="003C2881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CE38F3" w:rsidRDefault="00065B2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4B4F2D" w:rsidRDefault="00065B25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065B25" w:rsidRPr="004B4F2D" w:rsidRDefault="00065B25" w:rsidP="00520EE0">
      <w:pPr>
        <w:rPr>
          <w:rFonts w:ascii="Times New Roman" w:hAnsi="Times New Roman"/>
          <w:sz w:val="28"/>
          <w:szCs w:val="28"/>
        </w:rPr>
      </w:pPr>
    </w:p>
    <w:p w:rsidR="00065B25" w:rsidRDefault="00065B25" w:rsidP="00520EE0">
      <w:pPr>
        <w:rPr>
          <w:rFonts w:ascii="Times New Roman" w:hAnsi="Times New Roman"/>
          <w:sz w:val="28"/>
          <w:szCs w:val="28"/>
        </w:rPr>
        <w:sectPr w:rsidR="00065B25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065B25" w:rsidRPr="004B4F2D" w:rsidRDefault="00065B25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065B25" w:rsidRDefault="00065B25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5B25" w:rsidRDefault="00065B25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065B25" w:rsidRPr="00BD2236" w:rsidRDefault="00065B25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065B25" w:rsidRPr="00BD2236" w:rsidRDefault="00065B25" w:rsidP="001C7B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840,6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065B25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5B25" w:rsidRPr="00A1403E" w:rsidRDefault="00065B25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25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A1403E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5B25" w:rsidRPr="00A1403E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A1403E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065B25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A1403E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B25" w:rsidRPr="00A1403E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5B25" w:rsidRPr="00A1403E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5B25" w:rsidRPr="00A1403E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F52E6F" w:rsidRDefault="00065B25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F52E6F" w:rsidRDefault="00065B25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F52E6F" w:rsidRDefault="00065B25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F52E6F" w:rsidRDefault="00065B25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65B2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A1403E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BD2236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3C1B90" w:rsidRDefault="00065B25" w:rsidP="0003758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3C1B90" w:rsidRDefault="00065B25" w:rsidP="0003758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65B2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3C1B90" w:rsidRDefault="00065B25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65B2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3C1B90" w:rsidRDefault="00065B25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65B2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A1403E" w:rsidRDefault="00065B2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BD2236" w:rsidRDefault="00065B25" w:rsidP="007968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3C1B90" w:rsidRDefault="00065B25" w:rsidP="0079689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79689E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796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796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3C1B90" w:rsidRDefault="00065B25" w:rsidP="0079689E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796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065B25" w:rsidRDefault="00065B25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065B25" w:rsidRPr="004B4F2D" w:rsidRDefault="00065B25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065B25" w:rsidRPr="004B4F2D" w:rsidRDefault="00065B25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065B2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065B25" w:rsidRPr="00950D22" w:rsidRDefault="00065B25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065B25" w:rsidRPr="00950D22" w:rsidRDefault="00065B25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065B25" w:rsidRPr="00950D22" w:rsidRDefault="00065B25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065B25" w:rsidRPr="00950D22" w:rsidRDefault="00065B25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065B25" w:rsidRPr="00950D22" w:rsidRDefault="00065B25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65B25" w:rsidRPr="00950D22" w:rsidRDefault="00065B25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065B2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aa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65B2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065B25" w:rsidRPr="00950D22" w:rsidRDefault="00065B2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B2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065B25" w:rsidRPr="00950D22" w:rsidRDefault="00065B2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</w:t>
            </w:r>
          </w:p>
        </w:tc>
      </w:tr>
      <w:tr w:rsidR="00065B2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1F693C">
            <w:pPr>
              <w:pStyle w:val="aa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5" w:rsidRPr="00950D22" w:rsidRDefault="00065B2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B25" w:rsidRDefault="00065B25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B25" w:rsidRPr="00B671A3" w:rsidRDefault="00065B25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065B25" w:rsidRPr="005403EC" w:rsidRDefault="00065B25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065B25" w:rsidRPr="00A11ADE" w:rsidRDefault="00065B25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B25" w:rsidRPr="00A11ADE" w:rsidRDefault="00065B25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065B25" w:rsidRPr="00A11ADE" w:rsidRDefault="00065B25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065B25" w:rsidRPr="00A11ADE" w:rsidRDefault="00065B25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065B25" w:rsidRPr="000A0E15" w:rsidRDefault="00065B25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16844</w:t>
      </w:r>
      <w:r w:rsidRPr="000A0E15">
        <w:rPr>
          <w:sz w:val="28"/>
          <w:szCs w:val="28"/>
        </w:rPr>
        <w:t xml:space="preserve"> м</w:t>
      </w:r>
      <w:r w:rsidRPr="000A0E15">
        <w:rPr>
          <w:sz w:val="28"/>
          <w:szCs w:val="28"/>
          <w:vertAlign w:val="superscript"/>
        </w:rPr>
        <w:t>2</w:t>
      </w:r>
      <w:r w:rsidRPr="000A0E15">
        <w:rPr>
          <w:sz w:val="28"/>
          <w:szCs w:val="28"/>
        </w:rPr>
        <w:t>.</w:t>
      </w:r>
    </w:p>
    <w:p w:rsidR="00065B25" w:rsidRPr="00A11ADE" w:rsidRDefault="00065B25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065B25" w:rsidRPr="004B4F2D" w:rsidRDefault="00065B25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065B25" w:rsidRPr="004B4F2D" w:rsidRDefault="00065B25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065B25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065B25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065B25" w:rsidRPr="004B4F2D" w:rsidRDefault="00065B2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Pr="000A0E15" w:rsidRDefault="00065B25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065B25" w:rsidRPr="000A0E15" w:rsidRDefault="00065B2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065B25" w:rsidRPr="000A0E15" w:rsidRDefault="00065B2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065B25" w:rsidRPr="000A0E15" w:rsidRDefault="00065B2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065B25" w:rsidRPr="000A0E15" w:rsidRDefault="00065B2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065B25" w:rsidRPr="000A0E15" w:rsidRDefault="00065B2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065B25" w:rsidRDefault="00065B25" w:rsidP="001F693C">
      <w:pPr>
        <w:rPr>
          <w:rFonts w:ascii="Times New Roman" w:hAnsi="Times New Roman"/>
          <w:sz w:val="28"/>
          <w:szCs w:val="28"/>
        </w:rPr>
      </w:pPr>
    </w:p>
    <w:p w:rsidR="00065B25" w:rsidRDefault="00065B25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065B25" w:rsidRDefault="00065B25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65B25" w:rsidRDefault="00065B2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25" w:rsidRPr="000A0E15" w:rsidRDefault="00065B25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065B25" w:rsidRPr="000A0E15" w:rsidRDefault="00065B25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065B25" w:rsidRPr="000A0E15" w:rsidRDefault="00065B2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065B25" w:rsidRDefault="00065B25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065B25" w:rsidRPr="000A0E15" w:rsidRDefault="00065B25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065B25" w:rsidRPr="000A0E15" w:rsidRDefault="00065B2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065B25" w:rsidRPr="000A0E15" w:rsidRDefault="00065B2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3A53D3">
        <w:rPr>
          <w:rFonts w:ascii="Times New Roman" w:hAnsi="Times New Roman"/>
          <w:sz w:val="28"/>
          <w:szCs w:val="28"/>
        </w:rPr>
        <w:pict>
          <v:shape id="_x0000_i1025" type="#_x0000_t75" style="width:317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065B25" w:rsidRPr="000A0E15" w:rsidRDefault="00065B25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065B25" w:rsidRDefault="00065B25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065B25" w:rsidRDefault="00065B2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065B25" w:rsidRDefault="00065B2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5B25" w:rsidRDefault="00065B2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65B25" w:rsidRPr="000A0E15" w:rsidRDefault="00065B25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065B25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065B25" w:rsidRPr="000A0E15" w:rsidRDefault="00065B25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65B25" w:rsidRPr="000A0E15" w:rsidRDefault="00065B25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065B25" w:rsidRPr="000A0E15" w:rsidRDefault="00065B25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065B25" w:rsidRPr="000A0E15" w:rsidRDefault="00065B25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065B25" w:rsidRPr="000A0E15" w:rsidTr="00A60C78">
        <w:tc>
          <w:tcPr>
            <w:tcW w:w="675" w:type="dxa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065B25" w:rsidRPr="000A0E15" w:rsidTr="00A60C78">
        <w:tc>
          <w:tcPr>
            <w:tcW w:w="675" w:type="dxa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065B25" w:rsidRPr="000A0E15" w:rsidRDefault="00065B25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065B25" w:rsidRPr="000A0E15" w:rsidTr="00A60C78">
        <w:tc>
          <w:tcPr>
            <w:tcW w:w="675" w:type="dxa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065B25" w:rsidRPr="000A0E15" w:rsidRDefault="00065B25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5" w:rsidRPr="000A0E15" w:rsidTr="00A60C78">
        <w:tc>
          <w:tcPr>
            <w:tcW w:w="675" w:type="dxa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065B25" w:rsidRPr="000A0E15" w:rsidRDefault="00065B25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065B25" w:rsidRPr="000A0E15" w:rsidRDefault="00065B25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065B25" w:rsidRDefault="00065B25" w:rsidP="002A1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65B25" w:rsidRDefault="00065B25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065B25" w:rsidRPr="000A0E15" w:rsidRDefault="00065B25" w:rsidP="000A0E15">
      <w:pPr>
        <w:rPr>
          <w:rFonts w:ascii="Times New Roman" w:hAnsi="Times New Roman"/>
          <w:sz w:val="28"/>
          <w:szCs w:val="28"/>
        </w:rPr>
      </w:pPr>
    </w:p>
    <w:sectPr w:rsidR="00065B25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8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0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0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2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0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6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E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1C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07F15"/>
    <w:rsid w:val="00016439"/>
    <w:rsid w:val="00037588"/>
    <w:rsid w:val="0004108A"/>
    <w:rsid w:val="00061F70"/>
    <w:rsid w:val="00065B25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5D15"/>
    <w:rsid w:val="002734BB"/>
    <w:rsid w:val="002A1D4E"/>
    <w:rsid w:val="002C29CA"/>
    <w:rsid w:val="002D133D"/>
    <w:rsid w:val="002E6292"/>
    <w:rsid w:val="003110C4"/>
    <w:rsid w:val="003328C7"/>
    <w:rsid w:val="00373579"/>
    <w:rsid w:val="00373CCA"/>
    <w:rsid w:val="00377783"/>
    <w:rsid w:val="0039579A"/>
    <w:rsid w:val="003A53D3"/>
    <w:rsid w:val="003C1B90"/>
    <w:rsid w:val="003C2881"/>
    <w:rsid w:val="004019A1"/>
    <w:rsid w:val="0041117C"/>
    <w:rsid w:val="0044093F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5519B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6E6979"/>
    <w:rsid w:val="00702B11"/>
    <w:rsid w:val="00710AEA"/>
    <w:rsid w:val="007224FD"/>
    <w:rsid w:val="00727C83"/>
    <w:rsid w:val="0074444A"/>
    <w:rsid w:val="007456B1"/>
    <w:rsid w:val="00765CA0"/>
    <w:rsid w:val="0076627D"/>
    <w:rsid w:val="00773E12"/>
    <w:rsid w:val="0079689E"/>
    <w:rsid w:val="007A3A14"/>
    <w:rsid w:val="007B328B"/>
    <w:rsid w:val="007B5841"/>
    <w:rsid w:val="007B707B"/>
    <w:rsid w:val="007E1A07"/>
    <w:rsid w:val="007E4A32"/>
    <w:rsid w:val="0080604C"/>
    <w:rsid w:val="00853AC9"/>
    <w:rsid w:val="008826C3"/>
    <w:rsid w:val="008B5EF7"/>
    <w:rsid w:val="008C2F48"/>
    <w:rsid w:val="008D1813"/>
    <w:rsid w:val="008E0E71"/>
    <w:rsid w:val="008E3817"/>
    <w:rsid w:val="00905A1F"/>
    <w:rsid w:val="00913F8D"/>
    <w:rsid w:val="00915288"/>
    <w:rsid w:val="00950D22"/>
    <w:rsid w:val="00976435"/>
    <w:rsid w:val="0098415E"/>
    <w:rsid w:val="009A1B72"/>
    <w:rsid w:val="009B58E4"/>
    <w:rsid w:val="009C2CBD"/>
    <w:rsid w:val="009C788D"/>
    <w:rsid w:val="009E4A3D"/>
    <w:rsid w:val="009F4BEA"/>
    <w:rsid w:val="00A11ADE"/>
    <w:rsid w:val="00A138AC"/>
    <w:rsid w:val="00A1403E"/>
    <w:rsid w:val="00A5262A"/>
    <w:rsid w:val="00A55729"/>
    <w:rsid w:val="00A60C78"/>
    <w:rsid w:val="00A80ED3"/>
    <w:rsid w:val="00A82F30"/>
    <w:rsid w:val="00A862D1"/>
    <w:rsid w:val="00A86E88"/>
    <w:rsid w:val="00A94BF3"/>
    <w:rsid w:val="00AC1BA8"/>
    <w:rsid w:val="00AD28E1"/>
    <w:rsid w:val="00B026DE"/>
    <w:rsid w:val="00B14CBA"/>
    <w:rsid w:val="00B33C8D"/>
    <w:rsid w:val="00B46F0B"/>
    <w:rsid w:val="00B47153"/>
    <w:rsid w:val="00B471D4"/>
    <w:rsid w:val="00B50597"/>
    <w:rsid w:val="00B53C77"/>
    <w:rsid w:val="00B61722"/>
    <w:rsid w:val="00B6402E"/>
    <w:rsid w:val="00B64D2B"/>
    <w:rsid w:val="00B67166"/>
    <w:rsid w:val="00B671A3"/>
    <w:rsid w:val="00B87472"/>
    <w:rsid w:val="00B93EEA"/>
    <w:rsid w:val="00B95231"/>
    <w:rsid w:val="00BA54B0"/>
    <w:rsid w:val="00BC359A"/>
    <w:rsid w:val="00BC67D7"/>
    <w:rsid w:val="00BC7BF3"/>
    <w:rsid w:val="00BD2236"/>
    <w:rsid w:val="00C03D4B"/>
    <w:rsid w:val="00C1702D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C7B6B"/>
    <w:rsid w:val="00DD102A"/>
    <w:rsid w:val="00DF6947"/>
    <w:rsid w:val="00E061D0"/>
    <w:rsid w:val="00E144A9"/>
    <w:rsid w:val="00E24A74"/>
    <w:rsid w:val="00E56EB1"/>
    <w:rsid w:val="00E72737"/>
    <w:rsid w:val="00E84E24"/>
    <w:rsid w:val="00EB0BFB"/>
    <w:rsid w:val="00EB653B"/>
    <w:rsid w:val="00EC3B80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7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8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9">
    <w:name w:val="Заголовок таблицы"/>
    <w:basedOn w:val="a8"/>
    <w:uiPriority w:val="99"/>
    <w:rsid w:val="0009422E"/>
    <w:pPr>
      <w:jc w:val="center"/>
    </w:pPr>
    <w:rPr>
      <w:b/>
      <w:bCs/>
    </w:rPr>
  </w:style>
  <w:style w:type="paragraph" w:customStyle="1" w:styleId="aa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19</Pages>
  <Words>4047</Words>
  <Characters>23074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2</cp:revision>
  <cp:lastPrinted>2021-11-17T13:28:00Z</cp:lastPrinted>
  <dcterms:created xsi:type="dcterms:W3CDTF">2021-11-17T13:35:00Z</dcterms:created>
  <dcterms:modified xsi:type="dcterms:W3CDTF">2021-11-17T13:35:00Z</dcterms:modified>
</cp:coreProperties>
</file>