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BF" w:rsidRPr="0009422E" w:rsidRDefault="008346BF" w:rsidP="0009422E">
      <w:pPr>
        <w:jc w:val="center"/>
        <w:rPr>
          <w:rFonts w:ascii="Times New Roman" w:hAnsi="Times New Roman"/>
          <w:b/>
          <w:sz w:val="28"/>
          <w:szCs w:val="28"/>
        </w:rPr>
      </w:pPr>
      <w:r w:rsidRPr="0009422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НОВОИВАНОВСКОГО</w:t>
      </w:r>
      <w:r w:rsidRPr="0009422E">
        <w:rPr>
          <w:rFonts w:ascii="Times New Roman" w:hAnsi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8346BF" w:rsidRPr="00BD2236" w:rsidRDefault="008346BF" w:rsidP="00B026DE">
      <w:pPr>
        <w:jc w:val="center"/>
        <w:rPr>
          <w:rFonts w:ascii="Times New Roman" w:hAnsi="Times New Roman"/>
          <w:b/>
          <w:sz w:val="28"/>
          <w:szCs w:val="28"/>
        </w:rPr>
      </w:pPr>
      <w:r w:rsidRPr="00BD223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346BF" w:rsidRPr="0009422E" w:rsidRDefault="008346BF" w:rsidP="000942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46BF" w:rsidRDefault="008346BF" w:rsidP="00765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D22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D223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22  </w:t>
      </w:r>
      <w:r w:rsidRPr="00BD223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D22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114</w:t>
      </w:r>
    </w:p>
    <w:p w:rsidR="008346BF" w:rsidRPr="00BD2236" w:rsidRDefault="008346BF" w:rsidP="00765CA0">
      <w:pPr>
        <w:jc w:val="center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>станица Новоивановская</w:t>
      </w:r>
    </w:p>
    <w:p w:rsidR="008346BF" w:rsidRPr="00BD2236" w:rsidRDefault="008346BF" w:rsidP="00680555">
      <w:pPr>
        <w:rPr>
          <w:rFonts w:ascii="Times New Roman" w:hAnsi="Times New Roman"/>
          <w:sz w:val="28"/>
          <w:szCs w:val="28"/>
        </w:rPr>
      </w:pPr>
    </w:p>
    <w:p w:rsidR="008346BF" w:rsidRPr="00680555" w:rsidRDefault="008346BF" w:rsidP="00680555">
      <w:pPr>
        <w:jc w:val="center"/>
        <w:rPr>
          <w:rFonts w:ascii="Times New Roman" w:hAnsi="Times New Roman"/>
          <w:b/>
          <w:sz w:val="28"/>
          <w:szCs w:val="28"/>
        </w:rPr>
      </w:pPr>
      <w:r w:rsidRPr="0068055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Новоивановского сельского поселения Новопокровского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680555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68055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68055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92</w:t>
      </w:r>
      <w:r w:rsidRPr="00680555">
        <w:rPr>
          <w:rFonts w:ascii="Times New Roman" w:hAnsi="Times New Roman"/>
          <w:b/>
          <w:sz w:val="28"/>
          <w:szCs w:val="28"/>
        </w:rPr>
        <w:t xml:space="preserve"> «Об утверждении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программы Новоивановского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Новопокровского района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680555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8346BF" w:rsidRPr="0009422E" w:rsidRDefault="008346BF" w:rsidP="006B2088">
      <w:pPr>
        <w:pStyle w:val="Heading1"/>
        <w:numPr>
          <w:ilvl w:val="0"/>
          <w:numId w:val="8"/>
        </w:numPr>
        <w:suppressAutoHyphens/>
      </w:pPr>
      <w:r w:rsidRPr="0009422E">
        <w:br/>
      </w:r>
    </w:p>
    <w:p w:rsidR="008346BF" w:rsidRPr="004B4F2D" w:rsidRDefault="008346BF" w:rsidP="00A862D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В соответствии Федеральными Законами от 06 октября 2003 года №131-ФЗ «Об общих принципах организации местного самоуправления в Российской Федерации» и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постановлением администрации Новоивановского сельского поселения Новопокровского района от 24 июля 2014 года № 51 «Об утверждении Порядка принятия решения о разработке, формирования, реализации и оценки эффективности реализации муниципальных программ Новоивановского сельского поселения Новопокровского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01.10.2014 года № 86)</w:t>
      </w:r>
      <w:r w:rsidRPr="004B4F2D">
        <w:rPr>
          <w:rFonts w:ascii="Times New Roman" w:hAnsi="Times New Roman"/>
          <w:sz w:val="28"/>
          <w:szCs w:val="28"/>
        </w:rPr>
        <w:t>, постановлением администрации Новоивановского сельского поселения Новопокровского района от 24 июля 2014 года № 52 «Об утверждении перечня муниципальных программ Новоивановского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>" (с изменениями от 05.11.2014 года № 99, от 21.09.2017 года № 81)</w:t>
      </w:r>
      <w:r w:rsidRPr="004B4F2D">
        <w:rPr>
          <w:rFonts w:ascii="Times New Roman" w:hAnsi="Times New Roman"/>
          <w:sz w:val="28"/>
          <w:szCs w:val="28"/>
        </w:rPr>
        <w:t>, администрация Новоивановского сельского поселения Новопокровского района  п о с т а н о в л я е т:</w:t>
      </w:r>
    </w:p>
    <w:p w:rsidR="008346BF" w:rsidRPr="004B4F2D" w:rsidRDefault="008346BF" w:rsidP="0068055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93EEA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Новоивановского сельского поселения от </w:t>
      </w:r>
      <w:r>
        <w:rPr>
          <w:rFonts w:ascii="Times New Roman" w:hAnsi="Times New Roman"/>
          <w:sz w:val="28"/>
          <w:szCs w:val="28"/>
        </w:rPr>
        <w:t>24</w:t>
      </w:r>
      <w:r w:rsidRPr="00B93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</w:t>
      </w:r>
      <w:r w:rsidRPr="00B93EEA">
        <w:rPr>
          <w:rFonts w:ascii="Times New Roman" w:hAnsi="Times New Roman"/>
          <w:sz w:val="28"/>
          <w:szCs w:val="28"/>
        </w:rPr>
        <w:t>ября 201</w:t>
      </w:r>
      <w:r>
        <w:rPr>
          <w:rFonts w:ascii="Times New Roman" w:hAnsi="Times New Roman"/>
          <w:sz w:val="28"/>
          <w:szCs w:val="28"/>
        </w:rPr>
        <w:t>7</w:t>
      </w:r>
      <w:r w:rsidRPr="00B93EE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92</w:t>
      </w:r>
      <w:r w:rsidRPr="00B93EE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 Новоивановского сельского поселения Новопокровского района </w:t>
      </w:r>
      <w:r w:rsidRPr="004B4F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4B4F2D">
        <w:rPr>
          <w:rFonts w:ascii="Times New Roman" w:hAnsi="Times New Roman"/>
          <w:sz w:val="28"/>
          <w:szCs w:val="28"/>
        </w:rPr>
        <w:t>» (прилагается).</w:t>
      </w:r>
    </w:p>
    <w:p w:rsidR="008346BF" w:rsidRPr="004B4F2D" w:rsidRDefault="008346BF" w:rsidP="00A862D1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.</w:t>
      </w:r>
    </w:p>
    <w:p w:rsidR="008346BF" w:rsidRDefault="008346BF" w:rsidP="00570EEE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2</w:t>
      </w:r>
      <w:r w:rsidRPr="00570EE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570EEE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EEE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8346BF" w:rsidRDefault="008346BF" w:rsidP="006B2088">
      <w:pPr>
        <w:rPr>
          <w:rFonts w:ascii="Times New Roman" w:hAnsi="Times New Roman"/>
          <w:sz w:val="28"/>
          <w:szCs w:val="28"/>
        </w:rPr>
      </w:pPr>
    </w:p>
    <w:p w:rsidR="008346BF" w:rsidRPr="004B4F2D" w:rsidRDefault="008346BF" w:rsidP="006B2088">
      <w:pPr>
        <w:rPr>
          <w:rFonts w:ascii="Times New Roman" w:hAnsi="Times New Roman"/>
          <w:spacing w:val="1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Глава     Новоиван</w:t>
      </w:r>
      <w:r>
        <w:rPr>
          <w:rFonts w:ascii="Times New Roman" w:hAnsi="Times New Roman"/>
          <w:sz w:val="28"/>
          <w:szCs w:val="28"/>
        </w:rPr>
        <w:t>овского  сельского  поселения                                    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4F2D">
        <w:rPr>
          <w:rFonts w:ascii="Times New Roman" w:hAnsi="Times New Roman"/>
          <w:sz w:val="28"/>
          <w:szCs w:val="28"/>
        </w:rPr>
        <w:t xml:space="preserve">        В.А.Абеленцев</w:t>
      </w:r>
      <w:r w:rsidRPr="004B4F2D">
        <w:rPr>
          <w:rFonts w:ascii="Times New Roman" w:hAnsi="Times New Roman"/>
          <w:spacing w:val="1"/>
          <w:sz w:val="28"/>
          <w:szCs w:val="28"/>
        </w:rPr>
        <w:t xml:space="preserve">     </w:t>
      </w: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</w:t>
      </w:r>
      <w:r w:rsidRPr="00927C7E">
        <w:rPr>
          <w:rFonts w:ascii="Times New Roman" w:hAnsi="Times New Roman"/>
          <w:sz w:val="28"/>
          <w:szCs w:val="28"/>
        </w:rPr>
        <w:t>ПРИЛОЖЕНИЕ</w:t>
      </w: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7C7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7C7E">
        <w:rPr>
          <w:rFonts w:ascii="Times New Roman" w:hAnsi="Times New Roman"/>
          <w:sz w:val="28"/>
          <w:szCs w:val="28"/>
        </w:rPr>
        <w:t>Новоивановского сельского поселения</w:t>
      </w: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7C7E">
        <w:rPr>
          <w:rFonts w:ascii="Times New Roman" w:hAnsi="Times New Roman"/>
          <w:sz w:val="28"/>
          <w:szCs w:val="28"/>
        </w:rPr>
        <w:t>Новопокровского  района</w:t>
      </w: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7C7E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0</w:t>
      </w:r>
      <w:r w:rsidRPr="00927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27C7E">
        <w:rPr>
          <w:rFonts w:ascii="Times New Roman" w:hAnsi="Times New Roman"/>
          <w:sz w:val="28"/>
          <w:szCs w:val="28"/>
        </w:rPr>
        <w:t xml:space="preserve">.2022   № </w:t>
      </w:r>
      <w:r>
        <w:rPr>
          <w:rFonts w:ascii="Times New Roman" w:hAnsi="Times New Roman"/>
          <w:sz w:val="28"/>
          <w:szCs w:val="28"/>
        </w:rPr>
        <w:t>114</w:t>
      </w: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27C7E">
        <w:rPr>
          <w:rFonts w:ascii="Times New Roman" w:hAnsi="Times New Roman"/>
          <w:sz w:val="28"/>
          <w:szCs w:val="28"/>
        </w:rPr>
        <w:t>«ПРИЛОЖЕНИЕ</w:t>
      </w: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27C7E">
        <w:rPr>
          <w:rFonts w:ascii="Times New Roman" w:hAnsi="Times New Roman"/>
          <w:sz w:val="28"/>
          <w:szCs w:val="28"/>
        </w:rPr>
        <w:t>УТВЕРЖДЕНА</w:t>
      </w: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7C7E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7C7E">
        <w:rPr>
          <w:rFonts w:ascii="Times New Roman" w:hAnsi="Times New Roman"/>
          <w:sz w:val="28"/>
          <w:szCs w:val="28"/>
        </w:rPr>
        <w:t xml:space="preserve">Новоивановского сельского поселения </w:t>
      </w: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27C7E">
        <w:rPr>
          <w:rFonts w:ascii="Times New Roman" w:hAnsi="Times New Roman"/>
          <w:sz w:val="28"/>
          <w:szCs w:val="28"/>
        </w:rPr>
        <w:t>Новопокровского  района</w:t>
      </w: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27C7E">
        <w:rPr>
          <w:rFonts w:ascii="Times New Roman" w:hAnsi="Times New Roman"/>
          <w:sz w:val="28"/>
          <w:szCs w:val="28"/>
        </w:rPr>
        <w:t>от 24.10.2017   № 92</w:t>
      </w: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C7E">
        <w:rPr>
          <w:rFonts w:ascii="Times New Roman" w:hAnsi="Times New Roman"/>
          <w:sz w:val="28"/>
          <w:szCs w:val="28"/>
        </w:rPr>
        <w:t xml:space="preserve">  (в редакции постановления </w:t>
      </w: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                               администрации Новоивановского </w:t>
      </w: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                               сельского поселения Новопокровского </w:t>
      </w:r>
    </w:p>
    <w:p w:rsidR="008346BF" w:rsidRPr="00927C7E" w:rsidRDefault="008346BF" w:rsidP="00927C7E">
      <w:pPr>
        <w:spacing w:line="240" w:lineRule="auto"/>
        <w:rPr>
          <w:rFonts w:ascii="Times New Roman" w:hAnsi="Times New Roman"/>
          <w:sz w:val="28"/>
          <w:szCs w:val="28"/>
        </w:rPr>
      </w:pPr>
      <w:r w:rsidRPr="00927C7E">
        <w:rPr>
          <w:rFonts w:ascii="Times New Roman" w:hAnsi="Times New Roman"/>
          <w:sz w:val="28"/>
          <w:szCs w:val="28"/>
        </w:rPr>
        <w:t xml:space="preserve">                                                         района  от </w:t>
      </w:r>
      <w:r>
        <w:rPr>
          <w:rFonts w:ascii="Times New Roman" w:hAnsi="Times New Roman"/>
          <w:sz w:val="28"/>
          <w:szCs w:val="28"/>
        </w:rPr>
        <w:t>20</w:t>
      </w:r>
      <w:r w:rsidRPr="00927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27C7E">
        <w:rPr>
          <w:rFonts w:ascii="Times New Roman" w:hAnsi="Times New Roman"/>
          <w:sz w:val="28"/>
          <w:szCs w:val="28"/>
        </w:rPr>
        <w:t xml:space="preserve">.2022   № </w:t>
      </w:r>
      <w:r>
        <w:rPr>
          <w:rFonts w:ascii="Times New Roman" w:hAnsi="Times New Roman"/>
          <w:sz w:val="28"/>
          <w:szCs w:val="28"/>
        </w:rPr>
        <w:t>114</w:t>
      </w:r>
      <w:r w:rsidRPr="00927C7E">
        <w:rPr>
          <w:rFonts w:ascii="Times New Roman" w:hAnsi="Times New Roman"/>
          <w:sz w:val="28"/>
          <w:szCs w:val="28"/>
        </w:rPr>
        <w:t>)</w:t>
      </w:r>
    </w:p>
    <w:p w:rsidR="008346BF" w:rsidRPr="00A862D1" w:rsidRDefault="008346BF" w:rsidP="00A862D1">
      <w:pPr>
        <w:rPr>
          <w:rFonts w:ascii="Times New Roman" w:hAnsi="Times New Roman"/>
          <w:sz w:val="28"/>
          <w:szCs w:val="28"/>
        </w:rPr>
      </w:pPr>
    </w:p>
    <w:p w:rsidR="008346BF" w:rsidRDefault="008346BF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М</w:t>
      </w:r>
      <w:r w:rsidRPr="0009422E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9422E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а</w:t>
      </w:r>
      <w:r w:rsidRPr="0009422E">
        <w:rPr>
          <w:sz w:val="28"/>
          <w:szCs w:val="28"/>
        </w:rPr>
        <w:t xml:space="preserve"> </w:t>
      </w:r>
    </w:p>
    <w:p w:rsidR="008346BF" w:rsidRPr="0009422E" w:rsidRDefault="008346BF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Новоивановского сельского поселения Новопокровского района</w:t>
      </w:r>
      <w:r w:rsidRPr="0009422E">
        <w:rPr>
          <w:sz w:val="28"/>
          <w:szCs w:val="28"/>
        </w:rPr>
        <w:t xml:space="preserve"> </w:t>
      </w:r>
    </w:p>
    <w:p w:rsidR="008346BF" w:rsidRPr="0009422E" w:rsidRDefault="008346BF" w:rsidP="00A862D1">
      <w:pPr>
        <w:pStyle w:val="Heading1"/>
        <w:numPr>
          <w:ilvl w:val="0"/>
          <w:numId w:val="8"/>
        </w:numPr>
        <w:suppressAutoHyphens/>
        <w:rPr>
          <w:bCs w:val="0"/>
          <w:sz w:val="28"/>
          <w:szCs w:val="28"/>
        </w:rPr>
      </w:pPr>
      <w:r w:rsidRPr="0009422E">
        <w:rPr>
          <w:bCs w:val="0"/>
          <w:sz w:val="28"/>
          <w:szCs w:val="28"/>
        </w:rPr>
        <w:t xml:space="preserve">«Формирование современной городской </w:t>
      </w:r>
      <w:r>
        <w:rPr>
          <w:bCs w:val="0"/>
          <w:sz w:val="28"/>
          <w:szCs w:val="28"/>
        </w:rPr>
        <w:t>среды»</w:t>
      </w:r>
      <w:r w:rsidRPr="0009422E">
        <w:rPr>
          <w:bCs w:val="0"/>
          <w:sz w:val="28"/>
          <w:szCs w:val="28"/>
        </w:rPr>
        <w:t xml:space="preserve"> </w:t>
      </w:r>
    </w:p>
    <w:p w:rsidR="008346BF" w:rsidRPr="0009422E" w:rsidRDefault="008346BF" w:rsidP="0009422E">
      <w:pPr>
        <w:rPr>
          <w:rFonts w:ascii="Times New Roman" w:hAnsi="Times New Roman"/>
          <w:sz w:val="28"/>
          <w:szCs w:val="28"/>
        </w:rPr>
      </w:pPr>
    </w:p>
    <w:p w:rsidR="008346BF" w:rsidRPr="00A862D1" w:rsidRDefault="008346BF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bookmarkStart w:id="0" w:name="sub_1000"/>
      <w:r w:rsidRPr="00A862D1">
        <w:rPr>
          <w:b w:val="0"/>
          <w:sz w:val="28"/>
          <w:szCs w:val="28"/>
        </w:rPr>
        <w:t>Паспорт</w:t>
      </w:r>
    </w:p>
    <w:p w:rsidR="008346BF" w:rsidRPr="00A862D1" w:rsidRDefault="008346BF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 муниципальной  программы </w:t>
      </w:r>
    </w:p>
    <w:p w:rsidR="008346BF" w:rsidRPr="00A862D1" w:rsidRDefault="008346BF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Новоивановского сельского поселения Новопокровского района </w:t>
      </w:r>
    </w:p>
    <w:p w:rsidR="008346BF" w:rsidRDefault="008346BF" w:rsidP="00A862D1">
      <w:pPr>
        <w:pStyle w:val="Heading1"/>
        <w:numPr>
          <w:ilvl w:val="0"/>
          <w:numId w:val="8"/>
        </w:numPr>
        <w:suppressAutoHyphens/>
        <w:rPr>
          <w:b w:val="0"/>
          <w:bCs w:val="0"/>
          <w:sz w:val="28"/>
          <w:szCs w:val="28"/>
        </w:rPr>
      </w:pPr>
      <w:r w:rsidRPr="00A862D1">
        <w:rPr>
          <w:b w:val="0"/>
          <w:bCs w:val="0"/>
          <w:sz w:val="28"/>
          <w:szCs w:val="28"/>
        </w:rPr>
        <w:t xml:space="preserve">«Формирование современной городской среды» </w:t>
      </w:r>
    </w:p>
    <w:p w:rsidR="008346BF" w:rsidRDefault="008346BF" w:rsidP="00A862D1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C12D1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420"/>
        <w:gridCol w:w="5740"/>
      </w:tblGrid>
      <w:tr w:rsidR="008346BF" w:rsidRPr="004B4F2D" w:rsidTr="005F38EF">
        <w:trPr>
          <w:trHeight w:val="132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346BF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</w:p>
          <w:p w:rsidR="008346BF" w:rsidRPr="005F38EF" w:rsidRDefault="008346BF" w:rsidP="005F38E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4F2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дминистрация Новоивановского сельского поселения Новопокровского района</w:t>
            </w: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346BF" w:rsidRPr="004B4F2D" w:rsidTr="00CE4395">
        <w:trPr>
          <w:trHeight w:val="27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FC12D1" w:rsidRDefault="008346BF" w:rsidP="0003758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FC12D1" w:rsidRDefault="008346BF" w:rsidP="00037588">
            <w:pPr>
              <w:rPr>
                <w:rFonts w:ascii="Times New Roman" w:hAnsi="Times New Roman"/>
                <w:sz w:val="28"/>
                <w:szCs w:val="28"/>
              </w:rPr>
            </w:pPr>
            <w:r w:rsidRPr="00FC12D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"Новоивановское" (далее - МКУ "Новоивановское»)</w:t>
            </w: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4093F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на территории Новоивановского сельского поселения Новопокровского района</w:t>
            </w: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Default="008346BF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формирования единого облика муниципального образования</w:t>
            </w:r>
          </w:p>
          <w:p w:rsidR="008346BF" w:rsidRDefault="008346BF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образования,</w:t>
            </w:r>
          </w:p>
          <w:p w:rsidR="008346BF" w:rsidRPr="004B4F2D" w:rsidRDefault="008346BF" w:rsidP="00CE38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E061D0" w:rsidRDefault="008346BF" w:rsidP="00DA5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пользования,</w:t>
            </w:r>
          </w:p>
          <w:p w:rsidR="008346BF" w:rsidRPr="00E061D0" w:rsidRDefault="008346BF" w:rsidP="00DA5DA9">
            <w:pPr>
              <w:pStyle w:val="ConsPlusCell"/>
              <w:widowControl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благоустроенной  территории общего пользования,</w:t>
            </w:r>
          </w:p>
          <w:p w:rsidR="008346BF" w:rsidRPr="00211DC0" w:rsidRDefault="008346BF" w:rsidP="00E061D0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               благоустройства</w:t>
            </w: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211DC0" w:rsidRDefault="008346BF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2018 - 202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Default="008346BF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5606,9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8346BF" w:rsidRPr="00BD2236" w:rsidRDefault="008346BF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рублей, в том числе по годам:</w:t>
            </w:r>
          </w:p>
          <w:p w:rsidR="008346BF" w:rsidRPr="00BD2236" w:rsidRDefault="008346BF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346BF" w:rsidRDefault="008346BF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346BF" w:rsidRPr="00BD2236" w:rsidRDefault="008346BF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346BF" w:rsidRDefault="008346BF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8346BF" w:rsidRDefault="008346BF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346BF" w:rsidRPr="00950D22" w:rsidRDefault="008346BF" w:rsidP="00950D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0D22">
              <w:rPr>
                <w:rFonts w:ascii="Times New Roman" w:hAnsi="Times New Roman" w:cs="Times New Roman"/>
                <w:sz w:val="28"/>
                <w:szCs w:val="28"/>
              </w:rPr>
              <w:t>2023 год – 0,0 тыс. рублей</w:t>
            </w:r>
          </w:p>
          <w:p w:rsidR="008346BF" w:rsidRPr="00BD2236" w:rsidRDefault="008346BF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из средств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Новоивановского сельского поселения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5606,9 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8346BF" w:rsidRPr="00BD2236" w:rsidRDefault="008346BF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346BF" w:rsidRDefault="008346BF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346BF" w:rsidRPr="00BD2236" w:rsidRDefault="008346BF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346BF" w:rsidRDefault="008346BF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8346BF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4816,3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8346BF" w:rsidRPr="00950D22" w:rsidRDefault="008346BF" w:rsidP="00950D22">
            <w:pPr>
              <w:rPr>
                <w:lang w:eastAsia="ar-SA"/>
              </w:rPr>
            </w:pPr>
            <w:r w:rsidRPr="00BD223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5F38E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условий проживания и жизнедеятельности жителей поселения, повышение привлекательности Новоивановского сельского поселения</w:t>
            </w: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BF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8346BF" w:rsidRPr="004B4F2D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осуществляют администрация Новоивановского сельского поселения Новопокровского района и  Совет Новоивановского сельского поселения Новопокровского района</w:t>
            </w:r>
          </w:p>
        </w:tc>
      </w:tr>
    </w:tbl>
    <w:p w:rsidR="008346BF" w:rsidRDefault="008346BF" w:rsidP="00CE4395">
      <w:pPr>
        <w:rPr>
          <w:rFonts w:ascii="Times New Roman" w:hAnsi="Times New Roman"/>
          <w:sz w:val="28"/>
          <w:szCs w:val="28"/>
        </w:rPr>
      </w:pPr>
    </w:p>
    <w:p w:rsidR="008346BF" w:rsidRPr="0009422E" w:rsidRDefault="008346BF" w:rsidP="0009422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01"/>
      <w:bookmarkEnd w:id="0"/>
      <w:r w:rsidRPr="0009422E">
        <w:rPr>
          <w:rFonts w:ascii="Times New Roman" w:hAnsi="Times New Roman"/>
          <w:b/>
          <w:sz w:val="28"/>
          <w:szCs w:val="28"/>
        </w:rPr>
        <w:t>Характеристика текущего состояния сферы</w:t>
      </w:r>
      <w:r>
        <w:rPr>
          <w:rFonts w:ascii="Times New Roman" w:hAnsi="Times New Roman"/>
          <w:b/>
          <w:sz w:val="28"/>
          <w:szCs w:val="28"/>
        </w:rPr>
        <w:t xml:space="preserve"> благоустройства</w:t>
      </w:r>
      <w:r w:rsidRPr="00094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Новоивановского сельского поселения Новопокровского района</w:t>
      </w:r>
    </w:p>
    <w:p w:rsidR="008346BF" w:rsidRPr="0009422E" w:rsidRDefault="008346BF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p w:rsidR="008346BF" w:rsidRPr="0009422E" w:rsidRDefault="008346BF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bookmarkEnd w:id="1"/>
    <w:p w:rsidR="008346BF" w:rsidRPr="0009422E" w:rsidRDefault="008346BF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Данная программа является основной задачей  для создания условий  для системного повышения качества и комфорта по  реализации мероприятий по благоустройству, озеленению, улучшению санитарного состояния и архитектурно- художественного оформления территорий общего пользования и придомовых территорий.. Программно-целевой подход к решению проблем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необходим, </w:t>
      </w:r>
      <w:r>
        <w:rPr>
          <w:rFonts w:ascii="Times New Roman" w:hAnsi="Times New Roman"/>
          <w:sz w:val="28"/>
          <w:szCs w:val="28"/>
        </w:rPr>
        <w:t>так как</w:t>
      </w:r>
      <w:r w:rsidRPr="0009422E">
        <w:rPr>
          <w:rFonts w:ascii="Times New Roman" w:hAnsi="Times New Roman"/>
          <w:sz w:val="28"/>
          <w:szCs w:val="28"/>
        </w:rPr>
        <w:t xml:space="preserve"> без плановой комплексной системы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невозможно добиться  значимых результатов  в обеспечении комфортных  условий для деятельности и отдыха жителей поселения. Важна четкая согласованность деятельности  администрации, предприятий, учреждений  и населения, обеспечивающих  жизнедеятельность поселения и занимающихся благоустройством. </w:t>
      </w:r>
    </w:p>
    <w:p w:rsidR="008346BF" w:rsidRPr="0009422E" w:rsidRDefault="008346BF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Определение перспектив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 позволит добиться сосредоточения средств на решение поставленных задач, а не расходовать  средства на текущий ремонт отдельных элементов  благоустройства. Концепцией, социально- экономического развития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  определена  важнейшая составляющая  часть потенциала поселения и одна из приоритетных задач органов местного самоуправления.  Повышение уровня качества среды проживания  и временного нахождения является  необходимым условием  стабилизации и подъема экономики сельского поселения и повышение уровня жизни населения</w:t>
      </w:r>
      <w:r w:rsidRPr="0009422E">
        <w:rPr>
          <w:rStyle w:val="a0"/>
          <w:rFonts w:ascii="Times New Roman" w:hAnsi="Times New Roman"/>
          <w:sz w:val="28"/>
          <w:szCs w:val="28"/>
        </w:rPr>
        <w:t>.</w:t>
      </w:r>
      <w:r w:rsidRPr="0009422E">
        <w:rPr>
          <w:rFonts w:ascii="Times New Roman" w:hAnsi="Times New Roman"/>
          <w:sz w:val="28"/>
          <w:szCs w:val="28"/>
        </w:rPr>
        <w:t xml:space="preserve"> Имеющиеся  объекты благоустройства</w:t>
      </w:r>
      <w:r>
        <w:rPr>
          <w:rFonts w:ascii="Times New Roman" w:hAnsi="Times New Roman"/>
          <w:sz w:val="28"/>
          <w:szCs w:val="28"/>
        </w:rPr>
        <w:t>, расположенные на территории  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не обеспечивают растущие потребности  и не удовлетворяют  современным требованиям, предъявляемым  к качеству среды  временного пребывания, а уровень износа  продолжает  увеличиваться. Низкий уровень  благоустройства  населенных пунктов  вызывает дополнительную социальну</w:t>
      </w:r>
      <w:r>
        <w:rPr>
          <w:rFonts w:ascii="Times New Roman" w:hAnsi="Times New Roman"/>
          <w:sz w:val="28"/>
          <w:szCs w:val="28"/>
        </w:rPr>
        <w:t>ю напряженность среди населения:</w:t>
      </w:r>
    </w:p>
    <w:p w:rsidR="008346BF" w:rsidRPr="00520EE0" w:rsidRDefault="008346BF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Количество муниципальных территорий  общего пользования -   </w:t>
      </w:r>
      <w:r>
        <w:rPr>
          <w:rFonts w:ascii="Times New Roman" w:hAnsi="Times New Roman" w:cs="Times New Roman"/>
          <w:sz w:val="28"/>
          <w:szCs w:val="28"/>
        </w:rPr>
        <w:t>3 ед.</w:t>
      </w:r>
      <w:r w:rsidRPr="00520E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46BF" w:rsidRPr="00520EE0" w:rsidRDefault="008346BF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Доля благоустроенных  территорий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20EE0">
        <w:rPr>
          <w:rFonts w:ascii="Times New Roman" w:hAnsi="Times New Roman" w:cs="Times New Roman"/>
          <w:sz w:val="28"/>
          <w:szCs w:val="28"/>
        </w:rPr>
        <w:t>%</w:t>
      </w:r>
    </w:p>
    <w:p w:rsidR="008346BF" w:rsidRPr="00520EE0" w:rsidRDefault="008346BF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Охват населения благоустроенными территориями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0EE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346BF" w:rsidRDefault="008346BF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6BF" w:rsidRPr="00F3287A" w:rsidRDefault="008346BF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 w:rsidRPr="00520EE0">
        <w:rPr>
          <w:rFonts w:ascii="Times New Roman" w:hAnsi="Times New Roman" w:cs="Times New Roman"/>
          <w:sz w:val="28"/>
          <w:szCs w:val="28"/>
        </w:rPr>
        <w:t xml:space="preserve">муниципальных территорий  общего пользования </w:t>
      </w:r>
      <w:r w:rsidRPr="00F3287A">
        <w:rPr>
          <w:rFonts w:ascii="Times New Roman" w:hAnsi="Times New Roman" w:cs="Times New Roman"/>
          <w:sz w:val="28"/>
          <w:szCs w:val="28"/>
        </w:rPr>
        <w:t>целесообразно проведение следующих мероприятий:</w:t>
      </w:r>
    </w:p>
    <w:p w:rsidR="008346BF" w:rsidRPr="00F3287A" w:rsidRDefault="008346BF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8346BF" w:rsidRPr="00F3287A" w:rsidRDefault="008346BF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8346BF" w:rsidRPr="00F3287A" w:rsidRDefault="008346BF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8346BF" w:rsidRPr="00F3287A" w:rsidRDefault="008346BF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8346BF" w:rsidRPr="00F3287A" w:rsidRDefault="008346BF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8346BF" w:rsidRPr="00F3287A" w:rsidRDefault="008346BF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8346BF" w:rsidRPr="00F3287A" w:rsidRDefault="008346BF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8346BF" w:rsidRPr="00F3287A" w:rsidRDefault="008346BF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87A">
        <w:rPr>
          <w:sz w:val="28"/>
          <w:szCs w:val="28"/>
        </w:rPr>
        <w:t xml:space="preserve">- </w:t>
      </w:r>
      <w:r w:rsidRPr="00F3287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8346BF" w:rsidRDefault="008346BF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:rsidR="008346BF" w:rsidRPr="00913F8D" w:rsidRDefault="008346BF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приводится в соответствии с </w:t>
      </w:r>
      <w:r w:rsidRPr="00A5262A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8346BF" w:rsidRPr="0063055D" w:rsidRDefault="008346BF" w:rsidP="00B617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6BF" w:rsidRPr="00976435" w:rsidRDefault="008346BF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в муниципальную программу  осуществляется путем реализации следующих этапов:</w:t>
      </w:r>
    </w:p>
    <w:p w:rsidR="008346BF" w:rsidRPr="00976435" w:rsidRDefault="008346BF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 xml:space="preserve">1) проведения общественного обсуждения в соответствии с Порядком проведения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>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976435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976435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1</w:t>
      </w:r>
      <w:r w:rsidRPr="00976435">
        <w:rPr>
          <w:rFonts w:ascii="Times New Roman" w:hAnsi="Times New Roman"/>
          <w:sz w:val="28"/>
          <w:szCs w:val="28"/>
        </w:rPr>
        <w:t xml:space="preserve">7 № </w:t>
      </w:r>
      <w:r>
        <w:rPr>
          <w:rFonts w:ascii="Times New Roman" w:hAnsi="Times New Roman"/>
          <w:sz w:val="28"/>
          <w:szCs w:val="28"/>
        </w:rPr>
        <w:t>81</w:t>
      </w:r>
      <w:r w:rsidRPr="00976435">
        <w:rPr>
          <w:rFonts w:ascii="Times New Roman" w:hAnsi="Times New Roman"/>
          <w:sz w:val="28"/>
          <w:szCs w:val="28"/>
        </w:rPr>
        <w:t>;</w:t>
      </w:r>
    </w:p>
    <w:p w:rsidR="008346BF" w:rsidRPr="00A94BF3" w:rsidRDefault="008346BF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r w:rsidRPr="00A94BF3">
          <w:rPr>
            <w:rFonts w:ascii="Times New Roman" w:hAnsi="Times New Roman"/>
            <w:sz w:val="28"/>
            <w:szCs w:val="28"/>
          </w:rPr>
          <w:t>Порядк</w:t>
        </w:r>
      </w:hyperlink>
      <w:r w:rsidRPr="00A94BF3">
        <w:rPr>
          <w:rFonts w:ascii="Times New Roman" w:hAnsi="Times New Roman"/>
          <w:sz w:val="28"/>
          <w:szCs w:val="28"/>
        </w:rPr>
        <w:t xml:space="preserve">ом представления, рассмотрения и оценки предложений граждан, организаций о включении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на которых планируется благоустройство</w:t>
      </w:r>
      <w:r>
        <w:rPr>
          <w:rFonts w:ascii="Times New Roman" w:hAnsi="Times New Roman"/>
          <w:sz w:val="28"/>
          <w:szCs w:val="28"/>
        </w:rPr>
        <w:t>,</w:t>
      </w:r>
    </w:p>
    <w:p w:rsidR="008346BF" w:rsidRPr="00A94BF3" w:rsidRDefault="008346BF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В рамках реализации муниципальной  программы  администрация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>(далее – администрация):</w:t>
      </w:r>
    </w:p>
    <w:p w:rsidR="008346BF" w:rsidRPr="00A94BF3" w:rsidRDefault="008346BF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1) проводит инвентаризацию уровня благоустройства территорий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 xml:space="preserve">с составлением и согласованием паспортов благоустройства; </w:t>
      </w:r>
    </w:p>
    <w:p w:rsidR="008346BF" w:rsidRPr="00A94BF3" w:rsidRDefault="008346BF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2) утверждает и размещает в открытом доступе, в том числе на официальном сайте администрации:</w:t>
      </w:r>
    </w:p>
    <w:p w:rsidR="008346BF" w:rsidRPr="00A94BF3" w:rsidRDefault="008346BF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 программу формирования современной городской среды на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8346BF" w:rsidRPr="00A94BF3" w:rsidRDefault="008346BF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8346BF" w:rsidRPr="00A94BF3" w:rsidRDefault="008346BF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нормативно-правовые акты о создании общественных комиссий;</w:t>
      </w:r>
    </w:p>
    <w:p w:rsidR="008346BF" w:rsidRPr="00A94BF3" w:rsidRDefault="008346BF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проводит общественные обсуждения и утверждение (актуализацию) норм 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соответствующих требованиям действующего законодательства.</w:t>
      </w:r>
    </w:p>
    <w:p w:rsidR="008346BF" w:rsidRPr="00A94BF3" w:rsidRDefault="008346BF" w:rsidP="00A94B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Определение текущего состояния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от 21 </w:t>
      </w:r>
      <w:r>
        <w:rPr>
          <w:rFonts w:ascii="Times New Roman" w:hAnsi="Times New Roman"/>
          <w:color w:val="000000"/>
          <w:sz w:val="28"/>
          <w:szCs w:val="28"/>
        </w:rPr>
        <w:t>сентября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2017 года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94BF3">
        <w:rPr>
          <w:rFonts w:ascii="Times New Roman" w:hAnsi="Times New Roman"/>
          <w:bCs/>
          <w:color w:val="000000"/>
          <w:sz w:val="28"/>
        </w:rPr>
        <w:t>Об утверждении Порядка инвентаризации благоустройства дворовых территорий, общественных территорий,</w:t>
      </w:r>
      <w:r w:rsidRPr="00A94BF3">
        <w:t xml:space="preserve"> </w:t>
      </w:r>
      <w:r w:rsidRPr="00A94BF3">
        <w:rPr>
          <w:rFonts w:ascii="Times New Roman" w:hAnsi="Times New Roman"/>
          <w:sz w:val="28"/>
          <w:szCs w:val="28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Pr="00A94B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94BF3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A94BF3">
        <w:rPr>
          <w:rFonts w:ascii="Times New Roman" w:hAnsi="Times New Roman"/>
          <w:bCs/>
          <w:color w:val="000000"/>
          <w:sz w:val="28"/>
        </w:rPr>
        <w:t xml:space="preserve"> сельского поселения 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» (далее – постановление администрации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>).</w:t>
      </w:r>
    </w:p>
    <w:p w:rsidR="008346BF" w:rsidRPr="00A94BF3" w:rsidRDefault="008346BF" w:rsidP="00B617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 результатам инвентаризации определяются следующие адресные перечни и мероприятия для включения в муниципальную программу по формированию современной городской среды на 2018-</w:t>
      </w:r>
      <w:r w:rsidRPr="00A94BF3">
        <w:rPr>
          <w:rFonts w:ascii="Times New Roman" w:hAnsi="Times New Roman"/>
          <w:sz w:val="28"/>
          <w:szCs w:val="28"/>
        </w:rPr>
        <w:br/>
        <w:t>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годы:</w:t>
      </w:r>
    </w:p>
    <w:p w:rsidR="008346BF" w:rsidRPr="00A94BF3" w:rsidRDefault="008346BF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дворовых территорий многоквартирных домов,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 исходя из минимального перечня работ по благоустройству; </w:t>
      </w:r>
    </w:p>
    <w:p w:rsidR="008346BF" w:rsidRPr="00A94BF3" w:rsidRDefault="008346BF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общественных территорий,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8346BF" w:rsidRDefault="008346BF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</w:t>
      </w:r>
      <w:r>
        <w:rPr>
          <w:rFonts w:ascii="Times New Roman" w:hAnsi="Times New Roman"/>
          <w:sz w:val="28"/>
          <w:szCs w:val="28"/>
        </w:rPr>
        <w:t>020 года;</w:t>
      </w:r>
    </w:p>
    <w:p w:rsidR="008346BF" w:rsidRPr="00A94BF3" w:rsidRDefault="008346BF" w:rsidP="00E144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r>
        <w:rPr>
          <w:rFonts w:ascii="Times New Roman" w:hAnsi="Times New Roman"/>
          <w:sz w:val="28"/>
          <w:szCs w:val="28"/>
        </w:rPr>
        <w:t>;</w:t>
      </w:r>
    </w:p>
    <w:p w:rsidR="008346BF" w:rsidRPr="00A94BF3" w:rsidRDefault="008346BF" w:rsidP="00A9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- мероприятия по благоустройству индивидуальной жилой застройки (индивидуальных жилых домов) и земельных участков, предоставленных для их размещения не позднее 2020 года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5262A">
        <w:rPr>
          <w:rFonts w:ascii="Times New Roman" w:hAnsi="Times New Roman"/>
          <w:sz w:val="28"/>
          <w:szCs w:val="28"/>
        </w:rPr>
        <w:t xml:space="preserve">Приложением № </w:t>
      </w:r>
      <w:r>
        <w:rPr>
          <w:rFonts w:ascii="Times New Roman" w:hAnsi="Times New Roman"/>
          <w:sz w:val="28"/>
          <w:szCs w:val="28"/>
        </w:rPr>
        <w:t>2 к муниципальной программе;</w:t>
      </w:r>
    </w:p>
    <w:p w:rsidR="008346BF" w:rsidRPr="00A94BF3" w:rsidRDefault="008346BF" w:rsidP="00B617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По итогам проведения инвентаризации составляются паспорта  благоустройства территорий и единый паспорт благоустройства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 (далее – паспорт благоустройства).</w:t>
      </w:r>
    </w:p>
    <w:p w:rsidR="008346BF" w:rsidRPr="00A94BF3" w:rsidRDefault="008346BF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Паспорт благоустройства подлежит обязательной ежегодной актуализации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.</w:t>
      </w:r>
    </w:p>
    <w:p w:rsidR="008346BF" w:rsidRPr="00E144A9" w:rsidRDefault="008346BF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E144A9">
        <w:rPr>
          <w:rFonts w:ascii="Times New Roman" w:hAnsi="Times New Roman"/>
          <w:sz w:val="28"/>
          <w:szCs w:val="28"/>
        </w:rPr>
        <w:t xml:space="preserve">многоквартирных домов </w:t>
      </w:r>
    </w:p>
    <w:p w:rsidR="008346BF" w:rsidRPr="00E144A9" w:rsidRDefault="008346BF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и общественных территорий, расположенных на территории Новоивановского сельского поселения Новопокровского района, которые подлежат благоустройству  в 2018-202</w:t>
      </w:r>
      <w:r>
        <w:rPr>
          <w:rFonts w:ascii="Times New Roman" w:hAnsi="Times New Roman"/>
          <w:sz w:val="28"/>
          <w:szCs w:val="28"/>
        </w:rPr>
        <w:t>3</w:t>
      </w:r>
      <w:r w:rsidRPr="00E144A9">
        <w:rPr>
          <w:rFonts w:ascii="Times New Roman" w:hAnsi="Times New Roman"/>
          <w:sz w:val="28"/>
          <w:szCs w:val="28"/>
        </w:rPr>
        <w:t xml:space="preserve"> годах</w:t>
      </w:r>
    </w:p>
    <w:p w:rsidR="008346BF" w:rsidRPr="001D2B53" w:rsidRDefault="008346BF" w:rsidP="00E144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8346BF" w:rsidRPr="009F4BEA" w:rsidTr="00A60C78">
        <w:trPr>
          <w:jc w:val="center"/>
        </w:trPr>
        <w:tc>
          <w:tcPr>
            <w:tcW w:w="713" w:type="dxa"/>
          </w:tcPr>
          <w:p w:rsidR="008346BF" w:rsidRPr="00480792" w:rsidRDefault="008346BF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4" w:type="dxa"/>
          </w:tcPr>
          <w:p w:rsidR="008346BF" w:rsidRPr="00480792" w:rsidRDefault="008346BF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Адресный перечень многоквартирных жилых домов,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8346BF" w:rsidRPr="00480792" w:rsidRDefault="008346BF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8346BF" w:rsidRPr="00480792" w:rsidRDefault="008346BF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8346BF" w:rsidRPr="009F4BEA" w:rsidTr="00A60C78">
        <w:trPr>
          <w:jc w:val="center"/>
        </w:trPr>
        <w:tc>
          <w:tcPr>
            <w:tcW w:w="713" w:type="dxa"/>
          </w:tcPr>
          <w:p w:rsidR="008346BF" w:rsidRPr="00480792" w:rsidRDefault="008346BF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8346BF" w:rsidRPr="00480792" w:rsidRDefault="008346BF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8346BF" w:rsidRPr="00480792" w:rsidRDefault="008346BF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46BF" w:rsidRPr="009F4BEA" w:rsidTr="00A60C78">
        <w:trPr>
          <w:jc w:val="center"/>
        </w:trPr>
        <w:tc>
          <w:tcPr>
            <w:tcW w:w="713" w:type="dxa"/>
          </w:tcPr>
          <w:p w:rsidR="008346BF" w:rsidRPr="00480792" w:rsidRDefault="008346BF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8346BF" w:rsidRPr="009F4BEA" w:rsidRDefault="008346BF" w:rsidP="00E144A9">
            <w:pPr>
              <w:jc w:val="center"/>
            </w:pPr>
            <w:r>
              <w:t>-</w:t>
            </w:r>
          </w:p>
        </w:tc>
        <w:tc>
          <w:tcPr>
            <w:tcW w:w="3367" w:type="dxa"/>
          </w:tcPr>
          <w:p w:rsidR="008346BF" w:rsidRDefault="008346BF" w:rsidP="00A60C78">
            <w:pPr>
              <w:jc w:val="center"/>
            </w:pPr>
            <w:r>
              <w:t>-</w:t>
            </w:r>
          </w:p>
        </w:tc>
      </w:tr>
    </w:tbl>
    <w:p w:rsidR="008346BF" w:rsidRPr="007224FD" w:rsidRDefault="008346BF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8346BF" w:rsidRPr="009F4BEA" w:rsidTr="00495EE8">
        <w:trPr>
          <w:jc w:val="center"/>
        </w:trPr>
        <w:tc>
          <w:tcPr>
            <w:tcW w:w="713" w:type="dxa"/>
          </w:tcPr>
          <w:p w:rsidR="008346BF" w:rsidRPr="00E144A9" w:rsidRDefault="008346BF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3" w:type="dxa"/>
          </w:tcPr>
          <w:p w:rsidR="008346BF" w:rsidRPr="00E144A9" w:rsidRDefault="008346BF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Перечень общественных территорий,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8346BF" w:rsidRPr="00E144A9" w:rsidRDefault="008346BF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8346BF" w:rsidRPr="00E144A9" w:rsidRDefault="008346BF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8346BF" w:rsidRPr="009F4BEA" w:rsidTr="00495EE8">
        <w:trPr>
          <w:jc w:val="center"/>
        </w:trPr>
        <w:tc>
          <w:tcPr>
            <w:tcW w:w="713" w:type="dxa"/>
          </w:tcPr>
          <w:p w:rsidR="008346BF" w:rsidRPr="00E144A9" w:rsidRDefault="008346BF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8346BF" w:rsidRPr="00E144A9" w:rsidRDefault="008346BF" w:rsidP="00A60C78">
            <w:pPr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Парк по ул.Красной в станице Новоивановской</w:t>
            </w:r>
          </w:p>
        </w:tc>
        <w:tc>
          <w:tcPr>
            <w:tcW w:w="3367" w:type="dxa"/>
          </w:tcPr>
          <w:p w:rsidR="008346BF" w:rsidRPr="00E144A9" w:rsidRDefault="008346BF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5336</w:t>
            </w:r>
          </w:p>
        </w:tc>
      </w:tr>
      <w:tr w:rsidR="008346BF" w:rsidRPr="009F4BEA" w:rsidTr="00495EE8">
        <w:trPr>
          <w:jc w:val="center"/>
        </w:trPr>
        <w:tc>
          <w:tcPr>
            <w:tcW w:w="713" w:type="dxa"/>
          </w:tcPr>
          <w:p w:rsidR="008346BF" w:rsidRPr="00E144A9" w:rsidRDefault="008346BF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8346BF" w:rsidRPr="00E144A9" w:rsidRDefault="008346BF" w:rsidP="00A6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территория по улице Школьной станицы Новоивановской</w:t>
            </w:r>
          </w:p>
        </w:tc>
        <w:tc>
          <w:tcPr>
            <w:tcW w:w="3367" w:type="dxa"/>
          </w:tcPr>
          <w:p w:rsidR="008346BF" w:rsidRPr="00E144A9" w:rsidRDefault="008346BF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11508</w:t>
            </w:r>
          </w:p>
        </w:tc>
      </w:tr>
    </w:tbl>
    <w:p w:rsidR="008346BF" w:rsidRDefault="008346BF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6BF" w:rsidRDefault="008346BF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6BF" w:rsidRPr="00E144A9" w:rsidRDefault="008346BF" w:rsidP="00E14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4258"/>
        <w:gridCol w:w="2326"/>
        <w:gridCol w:w="2585"/>
      </w:tblGrid>
      <w:tr w:rsidR="008346BF" w:rsidRPr="000A0E15" w:rsidTr="00E144A9">
        <w:tc>
          <w:tcPr>
            <w:tcW w:w="684" w:type="dxa"/>
          </w:tcPr>
          <w:p w:rsidR="008346BF" w:rsidRPr="00DC7B6B" w:rsidRDefault="008346BF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8" w:type="dxa"/>
          </w:tcPr>
          <w:p w:rsidR="008346BF" w:rsidRPr="00DC7B6B" w:rsidRDefault="008346BF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326" w:type="dxa"/>
          </w:tcPr>
          <w:p w:rsidR="008346BF" w:rsidRPr="00DC7B6B" w:rsidRDefault="008346BF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85" w:type="dxa"/>
          </w:tcPr>
          <w:p w:rsidR="008346BF" w:rsidRPr="00DC7B6B" w:rsidRDefault="008346BF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Собственник (пользователь)</w:t>
            </w:r>
          </w:p>
        </w:tc>
      </w:tr>
      <w:tr w:rsidR="008346BF" w:rsidRPr="000A0E15" w:rsidTr="00DC7B6B">
        <w:trPr>
          <w:trHeight w:val="405"/>
        </w:trPr>
        <w:tc>
          <w:tcPr>
            <w:tcW w:w="684" w:type="dxa"/>
          </w:tcPr>
          <w:p w:rsidR="008346BF" w:rsidRPr="00E144A9" w:rsidRDefault="008346BF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8346BF" w:rsidRPr="00E144A9" w:rsidRDefault="008346BF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</w:tcPr>
          <w:p w:rsidR="008346BF" w:rsidRPr="00E144A9" w:rsidRDefault="008346BF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8346BF" w:rsidRPr="00E144A9" w:rsidRDefault="008346BF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46BF" w:rsidRDefault="008346BF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6BF" w:rsidRDefault="008346BF" w:rsidP="00B61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21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>общего пользования Новоивановского</w:t>
      </w:r>
      <w:r w:rsidRPr="00976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района, осуществляется </w:t>
      </w:r>
      <w:r w:rsidRPr="00625210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346BF" w:rsidRPr="00495EE8" w:rsidRDefault="008346BF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8346BF" w:rsidRPr="00495EE8" w:rsidRDefault="008346BF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346BF" w:rsidRPr="00495EE8" w:rsidRDefault="008346BF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8346BF" w:rsidRPr="00495EE8" w:rsidRDefault="008346BF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8346BF" w:rsidRPr="00495EE8" w:rsidRDefault="008346BF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95EE8">
        <w:rPr>
          <w:rFonts w:ascii="Times New Roman" w:hAnsi="Times New Roman"/>
          <w:sz w:val="28"/>
          <w:szCs w:val="28"/>
        </w:rPr>
        <w:t>.</w:t>
      </w:r>
    </w:p>
    <w:p w:rsidR="008346BF" w:rsidRPr="00495EE8" w:rsidRDefault="008346BF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отдыхающих.</w:t>
      </w:r>
    </w:p>
    <w:p w:rsidR="008346BF" w:rsidRPr="00F52F09" w:rsidRDefault="008346BF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2CBD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sz w:val="28"/>
          <w:szCs w:val="28"/>
        </w:rPr>
        <w:t>поселения</w:t>
      </w:r>
      <w:r w:rsidRPr="009C2CBD">
        <w:rPr>
          <w:sz w:val="28"/>
          <w:szCs w:val="28"/>
        </w:rPr>
        <w:t xml:space="preserve">, увеличить площадь озеленения  территорий,  улучшить условия для отдыха и занятий спортом, </w:t>
      </w:r>
      <w:r w:rsidRPr="009C2CBD">
        <w:rPr>
          <w:color w:val="auto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сооружений, </w:t>
      </w:r>
      <w:r>
        <w:rPr>
          <w:color w:val="auto"/>
          <w:sz w:val="28"/>
          <w:szCs w:val="28"/>
        </w:rPr>
        <w:t>общественных</w:t>
      </w:r>
      <w:r w:rsidRPr="009C2CBD">
        <w:rPr>
          <w:color w:val="auto"/>
          <w:sz w:val="28"/>
          <w:szCs w:val="28"/>
        </w:rPr>
        <w:t xml:space="preserve">  территорий для инвалидов и друг</w:t>
      </w:r>
      <w:r>
        <w:rPr>
          <w:color w:val="auto"/>
          <w:sz w:val="28"/>
          <w:szCs w:val="28"/>
        </w:rPr>
        <w:t>их маломобильных групп населения.</w:t>
      </w:r>
    </w:p>
    <w:p w:rsidR="008346BF" w:rsidRDefault="008346BF" w:rsidP="00C83243">
      <w:pPr>
        <w:pStyle w:val="16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8346BF" w:rsidRPr="0009422E" w:rsidRDefault="008346BF" w:rsidP="0009422E">
      <w:pPr>
        <w:pStyle w:val="Heading1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bookmarkStart w:id="2" w:name="sub_1002"/>
    </w:p>
    <w:p w:rsidR="008346BF" w:rsidRPr="004B4F2D" w:rsidRDefault="008346BF" w:rsidP="00520EE0">
      <w:pPr>
        <w:pStyle w:val="Heading1"/>
        <w:rPr>
          <w:sz w:val="28"/>
          <w:szCs w:val="28"/>
        </w:rPr>
      </w:pPr>
      <w:bookmarkStart w:id="3" w:name="sub_1200"/>
      <w:r w:rsidRPr="004B4F2D">
        <w:rPr>
          <w:sz w:val="28"/>
          <w:szCs w:val="28"/>
        </w:rPr>
        <w:t xml:space="preserve">2. Цели, задачи, сроки и этапы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3"/>
    <w:p w:rsidR="008346BF" w:rsidRDefault="008346BF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6BF" w:rsidRPr="00495EE8" w:rsidRDefault="008346BF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программ, утвержденных Постановлением Правительства Российской Федерации от 10.02.2017 года № 169, методическими рекомендациями Министерства строительства и жилищно-коммунального хозяйства Российской Федерации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495EE8">
        <w:rPr>
          <w:rFonts w:ascii="Times New Roman" w:hAnsi="Times New Roman"/>
          <w:sz w:val="28"/>
          <w:szCs w:val="28"/>
        </w:rPr>
        <w:t xml:space="preserve"> годы.</w:t>
      </w:r>
    </w:p>
    <w:p w:rsidR="008346BF" w:rsidRDefault="008346BF" w:rsidP="00B671A3">
      <w:pPr>
        <w:snapToGrid w:val="0"/>
        <w:jc w:val="both"/>
        <w:rPr>
          <w:sz w:val="28"/>
        </w:rPr>
      </w:pPr>
      <w:bookmarkStart w:id="4" w:name="sub_21"/>
      <w:r w:rsidRPr="004B4F2D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0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повышение качества и комфорта городской среды на территории Новоивановского сельского поселения Новопокровского района.</w:t>
      </w:r>
    </w:p>
    <w:p w:rsidR="008346BF" w:rsidRPr="004B4F2D" w:rsidRDefault="008346BF" w:rsidP="00B671A3">
      <w:pPr>
        <w:jc w:val="both"/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4B4F2D">
        <w:rPr>
          <w:rFonts w:ascii="Times New Roman" w:hAnsi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необходимо будет реализовывать задачи:</w:t>
      </w:r>
    </w:p>
    <w:bookmarkEnd w:id="5"/>
    <w:p w:rsidR="008346BF" w:rsidRDefault="008346BF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формирования единого облика муниципального образования,</w:t>
      </w:r>
    </w:p>
    <w:p w:rsidR="008346BF" w:rsidRDefault="008346BF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создания, содержания и развития объектов благоустройства на территории муниципального образования,</w:t>
      </w:r>
    </w:p>
    <w:p w:rsidR="008346BF" w:rsidRPr="004B4F2D" w:rsidRDefault="008346BF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8346BF" w:rsidRDefault="008346BF" w:rsidP="00B671A3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предполагается осуществить в период с 201</w:t>
      </w:r>
      <w:r>
        <w:rPr>
          <w:rFonts w:ascii="Times New Roman" w:hAnsi="Times New Roman"/>
          <w:sz w:val="28"/>
          <w:szCs w:val="28"/>
        </w:rPr>
        <w:t>8</w:t>
      </w:r>
      <w:r w:rsidRPr="004B4F2D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23</w:t>
      </w:r>
      <w:r w:rsidRPr="004B4F2D">
        <w:rPr>
          <w:rFonts w:ascii="Times New Roman" w:hAnsi="Times New Roman"/>
          <w:sz w:val="28"/>
          <w:szCs w:val="28"/>
        </w:rPr>
        <w:t xml:space="preserve"> годы.</w:t>
      </w:r>
    </w:p>
    <w:p w:rsidR="008346BF" w:rsidRPr="0009422E" w:rsidRDefault="008346BF" w:rsidP="0009422E">
      <w:pPr>
        <w:jc w:val="both"/>
        <w:rPr>
          <w:rFonts w:ascii="Times New Roman" w:hAnsi="Times New Roman"/>
          <w:sz w:val="28"/>
          <w:szCs w:val="28"/>
        </w:rPr>
      </w:pPr>
    </w:p>
    <w:bookmarkEnd w:id="2"/>
    <w:p w:rsidR="008346BF" w:rsidRPr="0009422E" w:rsidRDefault="008346BF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 </w:t>
      </w:r>
    </w:p>
    <w:p w:rsidR="008346BF" w:rsidRPr="0009422E" w:rsidRDefault="008346BF" w:rsidP="0009422E">
      <w:pPr>
        <w:rPr>
          <w:rFonts w:ascii="Times New Roman" w:hAnsi="Times New Roman"/>
          <w:sz w:val="28"/>
          <w:szCs w:val="28"/>
        </w:rPr>
        <w:sectPr w:rsidR="008346BF" w:rsidRPr="000942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8346BF" w:rsidRPr="004B4F2D" w:rsidRDefault="008346BF" w:rsidP="00520EE0">
      <w:pPr>
        <w:pStyle w:val="Heading1"/>
        <w:rPr>
          <w:sz w:val="28"/>
          <w:szCs w:val="28"/>
        </w:rPr>
      </w:pPr>
      <w:r w:rsidRPr="004B4F2D">
        <w:rPr>
          <w:sz w:val="28"/>
          <w:szCs w:val="28"/>
        </w:rPr>
        <w:t xml:space="preserve">3.Перечень отдельных мероприятий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p w:rsidR="008346BF" w:rsidRPr="004B4F2D" w:rsidRDefault="008346BF" w:rsidP="00520EE0">
      <w:pPr>
        <w:rPr>
          <w:rFonts w:ascii="Times New Roman" w:hAnsi="Times New Roman"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40"/>
        <w:gridCol w:w="1740"/>
        <w:gridCol w:w="1540"/>
        <w:gridCol w:w="800"/>
        <w:gridCol w:w="840"/>
        <w:gridCol w:w="1020"/>
        <w:gridCol w:w="1020"/>
        <w:gridCol w:w="1015"/>
        <w:gridCol w:w="966"/>
        <w:gridCol w:w="2699"/>
      </w:tblGrid>
      <w:tr w:rsidR="008346BF" w:rsidRPr="004B4F2D" w:rsidTr="003C2881">
        <w:tc>
          <w:tcPr>
            <w:tcW w:w="15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BF" w:rsidRPr="004B4F2D" w:rsidRDefault="008346BF" w:rsidP="0003758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8346BF" w:rsidRPr="004B4F2D" w:rsidTr="003C288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4B4F2D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, ответственный за выполнение мероприятия</w:t>
            </w:r>
          </w:p>
        </w:tc>
      </w:tr>
      <w:tr w:rsidR="008346BF" w:rsidRPr="004B4F2D" w:rsidTr="003C288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4B4F2D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4B4F2D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BF" w:rsidRPr="004B4F2D" w:rsidTr="003C28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EE6FF9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EE6FF9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EE6FF9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EE6FF9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EE6FF9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EE6FF9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EE6FF9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EE6FF9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EE6FF9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EE6FF9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EE6FF9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346BF" w:rsidRPr="004B4F2D" w:rsidTr="003C2881">
        <w:tc>
          <w:tcPr>
            <w:tcW w:w="151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346BF" w:rsidRPr="004B4F2D" w:rsidRDefault="008346BF" w:rsidP="00037588">
            <w:pPr>
              <w:pStyle w:val="Heading1"/>
              <w:rPr>
                <w:sz w:val="28"/>
                <w:szCs w:val="28"/>
              </w:rPr>
            </w:pPr>
            <w:r w:rsidRPr="00D955A5">
              <w:t>1.</w:t>
            </w:r>
            <w:r w:rsidRPr="00067D02">
              <w:t xml:space="preserve"> </w:t>
            </w:r>
            <w:r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8346BF" w:rsidRPr="004B4F2D" w:rsidTr="003C2881">
        <w:trPr>
          <w:trHeight w:val="900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проектной документации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rPr>
                <w:sz w:val="24"/>
                <w:szCs w:val="24"/>
              </w:rPr>
            </w:pPr>
            <w:r w:rsidRPr="00CE38F3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5606,9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CE38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46BF" w:rsidRPr="00CE38F3" w:rsidRDefault="008346BF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8346BF" w:rsidRPr="004B4F2D" w:rsidTr="003C2881">
        <w:trPr>
          <w:trHeight w:val="517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9" w:type="dxa"/>
            <w:vMerge/>
            <w:tcBorders>
              <w:left w:val="single" w:sz="4" w:space="0" w:color="auto"/>
            </w:tcBorders>
          </w:tcPr>
          <w:p w:rsidR="008346BF" w:rsidRPr="00CE38F3" w:rsidRDefault="008346BF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46BF" w:rsidRPr="004B4F2D" w:rsidTr="003C2881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" w:name="sub_115"/>
            <w:r w:rsidRPr="00CE38F3">
              <w:rPr>
                <w:rFonts w:ascii="Times New Roman" w:hAnsi="Times New Roman" w:cs="Times New Roman"/>
              </w:rPr>
              <w:t>1.</w:t>
            </w:r>
            <w:bookmarkEnd w:id="6"/>
            <w:r w:rsidRPr="00CE3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территории общего пользования современными объектами благоустройства</w:t>
            </w: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Default="008346BF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8F3">
              <w:rPr>
                <w:rFonts w:ascii="Times New Roman" w:hAnsi="Times New Roman" w:cs="Times New Roman"/>
              </w:rPr>
              <w:t>поселения</w:t>
            </w:r>
          </w:p>
          <w:p w:rsidR="008346BF" w:rsidRPr="00CE38F3" w:rsidRDefault="008346BF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46BF" w:rsidRPr="00CE38F3" w:rsidRDefault="008346BF" w:rsidP="00037588">
            <w:pPr>
              <w:pStyle w:val="aa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8346BF" w:rsidRPr="004B4F2D" w:rsidTr="003C2881">
        <w:trPr>
          <w:trHeight w:val="10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8346BF" w:rsidRPr="00CE38F3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9" w:type="dxa"/>
            <w:vMerge/>
            <w:tcBorders>
              <w:left w:val="single" w:sz="4" w:space="0" w:color="auto"/>
            </w:tcBorders>
          </w:tcPr>
          <w:p w:rsidR="008346BF" w:rsidRPr="00CE38F3" w:rsidRDefault="008346BF" w:rsidP="000375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346BF" w:rsidRPr="004B4F2D" w:rsidTr="003C2881"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0"/>
            <w:r w:rsidRPr="00CE38F3">
              <w:rPr>
                <w:rStyle w:val="ab"/>
                <w:rFonts w:ascii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  <w:bookmarkEnd w:id="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5606,9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CE38F3"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CE38F3" w:rsidRDefault="008346BF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4B4F2D" w:rsidRDefault="008346BF" w:rsidP="00037588">
            <w:pPr>
              <w:pStyle w:val="Heading1"/>
              <w:rPr>
                <w:sz w:val="28"/>
                <w:szCs w:val="28"/>
              </w:rPr>
            </w:pPr>
          </w:p>
        </w:tc>
      </w:tr>
    </w:tbl>
    <w:p w:rsidR="008346BF" w:rsidRPr="004B4F2D" w:rsidRDefault="008346BF" w:rsidP="00520EE0">
      <w:pPr>
        <w:rPr>
          <w:rFonts w:ascii="Times New Roman" w:hAnsi="Times New Roman"/>
          <w:sz w:val="28"/>
          <w:szCs w:val="28"/>
        </w:rPr>
      </w:pPr>
    </w:p>
    <w:p w:rsidR="008346BF" w:rsidRDefault="008346BF" w:rsidP="00520EE0">
      <w:pPr>
        <w:rPr>
          <w:rFonts w:ascii="Times New Roman" w:hAnsi="Times New Roman"/>
          <w:sz w:val="28"/>
          <w:szCs w:val="28"/>
        </w:rPr>
        <w:sectPr w:rsidR="008346BF" w:rsidSect="00FC12D1">
          <w:pgSz w:w="16800" w:h="11900" w:orient="landscape"/>
          <w:pgMar w:top="1701" w:right="1134" w:bottom="851" w:left="1134" w:header="720" w:footer="720" w:gutter="0"/>
          <w:cols w:space="720"/>
          <w:noEndnote/>
        </w:sectPr>
      </w:pPr>
    </w:p>
    <w:p w:rsidR="008346BF" w:rsidRPr="004B4F2D" w:rsidRDefault="008346BF" w:rsidP="001C7B42">
      <w:pPr>
        <w:pStyle w:val="Heading1"/>
        <w:ind w:left="720" w:right="-907"/>
        <w:rPr>
          <w:sz w:val="28"/>
          <w:szCs w:val="28"/>
        </w:rPr>
      </w:pPr>
      <w:bookmarkStart w:id="8" w:name="sub_1400"/>
      <w:r w:rsidRPr="004B4F2D">
        <w:rPr>
          <w:sz w:val="28"/>
          <w:szCs w:val="28"/>
        </w:rPr>
        <w:t xml:space="preserve">4. Обоснование ресурсного обеспечения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8"/>
    <w:p w:rsidR="008346BF" w:rsidRDefault="008346BF" w:rsidP="00B671A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46BF" w:rsidRDefault="008346BF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B671A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B671A3">
        <w:rPr>
          <w:rFonts w:ascii="Times New Roman" w:hAnsi="Times New Roman"/>
          <w:sz w:val="28"/>
          <w:szCs w:val="28"/>
        </w:rPr>
        <w:t xml:space="preserve"> годы</w:t>
      </w: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года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главы администрации (губернатора)  Краснодарского края от  14 марта  2017  года   № 169  «О внесении изменений в некоторые правовые акты главы администрации (губернатора) Краснодарского края» и постановлением главы администрации (губернатора) Краснодарского края от 12 октября 2015 года № 967 «Об утверждении государственной программы Краснодарского края «Развитие жилищно-коммунального хозяйства», местного бюджета и реализуются в соответствии с приоритетным проектом «Формирование комфортной городской среды».</w:t>
      </w:r>
    </w:p>
    <w:p w:rsidR="008346BF" w:rsidRPr="00BD2236" w:rsidRDefault="008346BF" w:rsidP="00B671A3">
      <w:pPr>
        <w:jc w:val="both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 xml:space="preserve">Реализация программы предусматривается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федерального, </w:t>
      </w:r>
      <w:r w:rsidRPr="00BD2236">
        <w:rPr>
          <w:rFonts w:ascii="Times New Roman" w:hAnsi="Times New Roman"/>
          <w:sz w:val="28"/>
          <w:szCs w:val="28"/>
        </w:rPr>
        <w:t>краевого бюджета</w:t>
      </w:r>
      <w:r>
        <w:rPr>
          <w:rFonts w:ascii="Times New Roman" w:hAnsi="Times New Roman"/>
          <w:sz w:val="28"/>
          <w:szCs w:val="28"/>
        </w:rPr>
        <w:t xml:space="preserve"> и бюджета Новоивановского сельского поселения Новопокровского района</w:t>
      </w:r>
      <w:r w:rsidRPr="00BD2236">
        <w:rPr>
          <w:rFonts w:ascii="Times New Roman" w:hAnsi="Times New Roman"/>
          <w:sz w:val="28"/>
          <w:szCs w:val="28"/>
        </w:rPr>
        <w:t>.</w:t>
      </w:r>
    </w:p>
    <w:p w:rsidR="008346BF" w:rsidRPr="00BD2236" w:rsidRDefault="008346BF" w:rsidP="001C7B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BD2236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5606,9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1357"/>
        <w:gridCol w:w="1098"/>
        <w:gridCol w:w="1068"/>
        <w:gridCol w:w="1046"/>
        <w:gridCol w:w="982"/>
        <w:gridCol w:w="929"/>
        <w:gridCol w:w="900"/>
      </w:tblGrid>
      <w:tr w:rsidR="008346BF" w:rsidRPr="00A1403E" w:rsidTr="00950D22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346BF" w:rsidRPr="00A1403E" w:rsidRDefault="008346BF" w:rsidP="0003758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6BF" w:rsidRPr="00A1403E" w:rsidTr="00950D22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A1403E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46BF" w:rsidRPr="00A1403E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A1403E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(тыс. руб.)</w:t>
            </w:r>
          </w:p>
        </w:tc>
      </w:tr>
      <w:tr w:rsidR="008346BF" w:rsidRPr="00A1403E" w:rsidTr="00950D22">
        <w:trPr>
          <w:trHeight w:val="938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A1403E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46BF" w:rsidRPr="00A1403E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346BF" w:rsidRPr="00A1403E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346BF" w:rsidRPr="00A1403E" w:rsidRDefault="008346BF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F52E6F" w:rsidRDefault="008346BF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F52E6F" w:rsidRDefault="008346BF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F52E6F" w:rsidRDefault="008346BF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F52E6F" w:rsidRDefault="008346BF" w:rsidP="00950D22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8346BF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A1403E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Новоивановского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711B79" w:rsidRDefault="008346BF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5606,9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711B79" w:rsidRDefault="008346BF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711B79" w:rsidRDefault="008346BF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711B79" w:rsidRDefault="008346BF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711B79" w:rsidRDefault="008346BF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490,6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711B79" w:rsidRDefault="008346BF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711B79" w:rsidRDefault="008346BF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346BF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Default="008346BF" w:rsidP="00037588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Default="008346BF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3C1B90" w:rsidRDefault="008346BF" w:rsidP="00037588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346BF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Default="008346BF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Default="008346BF" w:rsidP="00474A5B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Default="008346BF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Default="008346BF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Default="008346BF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Default="008346BF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3C1B90" w:rsidRDefault="008346BF" w:rsidP="00474A5B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346BF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A1403E" w:rsidRDefault="008346BF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711B79" w:rsidRDefault="008346BF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5606,9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711B79" w:rsidRDefault="008346BF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711B79" w:rsidRDefault="008346BF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711B79" w:rsidRDefault="008346BF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711B79" w:rsidRDefault="008346BF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490,6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711B79" w:rsidRDefault="008346BF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711B79" w:rsidRDefault="008346BF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8346BF" w:rsidRDefault="008346BF" w:rsidP="001C7B42">
      <w:pPr>
        <w:pStyle w:val="Heading1"/>
        <w:ind w:left="720" w:right="-907"/>
        <w:rPr>
          <w:rFonts w:ascii="Calibri" w:hAnsi="Calibri"/>
          <w:b w:val="0"/>
          <w:bCs w:val="0"/>
          <w:sz w:val="28"/>
          <w:szCs w:val="28"/>
        </w:rPr>
      </w:pPr>
      <w:bookmarkStart w:id="9" w:name="sub_1500"/>
    </w:p>
    <w:p w:rsidR="008346BF" w:rsidRPr="004B4F2D" w:rsidRDefault="008346BF" w:rsidP="00C83243">
      <w:pPr>
        <w:pStyle w:val="Heading1"/>
        <w:ind w:left="720" w:right="-907"/>
        <w:jc w:val="left"/>
        <w:rPr>
          <w:sz w:val="28"/>
          <w:szCs w:val="28"/>
        </w:rPr>
      </w:pPr>
      <w:r w:rsidRPr="004B4F2D">
        <w:rPr>
          <w:sz w:val="28"/>
          <w:szCs w:val="28"/>
        </w:rPr>
        <w:t xml:space="preserve">5. Перечень целевых показателей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 с расшифровкой плановых значений по годам ее реализации</w:t>
      </w:r>
    </w:p>
    <w:bookmarkEnd w:id="9"/>
    <w:p w:rsidR="008346BF" w:rsidRPr="004B4F2D" w:rsidRDefault="008346BF" w:rsidP="001C7B42">
      <w:pPr>
        <w:ind w:left="720" w:right="-907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700"/>
        <w:gridCol w:w="1380"/>
        <w:gridCol w:w="800"/>
        <w:gridCol w:w="840"/>
        <w:gridCol w:w="840"/>
        <w:gridCol w:w="820"/>
        <w:gridCol w:w="840"/>
        <w:gridCol w:w="840"/>
      </w:tblGrid>
      <w:tr w:rsidR="008346BF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N</w:t>
            </w:r>
          </w:p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C83243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Наименование</w:t>
            </w:r>
          </w:p>
          <w:p w:rsidR="008346BF" w:rsidRPr="00950D22" w:rsidRDefault="008346BF" w:rsidP="00C83243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критериев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Единица</w:t>
            </w:r>
          </w:p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aa"/>
              <w:ind w:right="-916"/>
              <w:jc w:val="center"/>
              <w:rPr>
                <w:rFonts w:ascii="Times New Roman" w:hAnsi="Times New Roman" w:cs="Times New Roman"/>
              </w:rPr>
            </w:pPr>
          </w:p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2018</w:t>
            </w:r>
          </w:p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2019</w:t>
            </w:r>
          </w:p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2020</w:t>
            </w:r>
          </w:p>
          <w:p w:rsidR="008346BF" w:rsidRPr="00950D22" w:rsidRDefault="008346BF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2021</w:t>
            </w:r>
          </w:p>
          <w:p w:rsidR="008346BF" w:rsidRPr="00950D22" w:rsidRDefault="008346BF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2022</w:t>
            </w:r>
          </w:p>
          <w:p w:rsidR="008346BF" w:rsidRPr="00950D22" w:rsidRDefault="008346BF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8346BF" w:rsidRPr="00950D22" w:rsidRDefault="008346BF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8346BF" w:rsidRPr="00950D22" w:rsidRDefault="008346BF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/>
              </w:rPr>
              <w:t> год</w:t>
            </w:r>
          </w:p>
        </w:tc>
      </w:tr>
      <w:tr w:rsidR="008346BF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aa"/>
              <w:ind w:right="-9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8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pStyle w:val="aa"/>
              <w:ind w:right="-9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346BF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</w:t>
            </w:r>
          </w:p>
          <w:p w:rsidR="008346BF" w:rsidRPr="00950D22" w:rsidRDefault="008346BF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6BF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благоустроенной  территории общего </w:t>
            </w:r>
          </w:p>
          <w:p w:rsidR="008346BF" w:rsidRPr="00950D22" w:rsidRDefault="008346BF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11508</w:t>
            </w:r>
          </w:p>
        </w:tc>
      </w:tr>
      <w:tr w:rsidR="008346BF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 для                благоустройства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1F693C">
            <w:pPr>
              <w:pStyle w:val="aa"/>
              <w:widowControl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6BF" w:rsidRPr="00950D22" w:rsidRDefault="008346BF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46BF" w:rsidRDefault="008346BF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6BF" w:rsidRPr="00B671A3" w:rsidRDefault="008346BF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</w:rPr>
        <w:t>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 программы  в соответствии с пунктом 3.5 Приказа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1A3">
        <w:rPr>
          <w:rFonts w:ascii="Times New Roman" w:hAnsi="Times New Roman"/>
          <w:sz w:val="28"/>
          <w:szCs w:val="28"/>
        </w:rPr>
        <w:t>рамках реализации приоритетного проекта «Формирование комфортной городской среды» на 2018-2022 годы».</w:t>
      </w:r>
    </w:p>
    <w:p w:rsidR="008346BF" w:rsidRPr="005403EC" w:rsidRDefault="008346BF" w:rsidP="000A0E15">
      <w:pPr>
        <w:pStyle w:val="Heading1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403EC">
        <w:rPr>
          <w:color w:val="000000"/>
          <w:sz w:val="28"/>
          <w:szCs w:val="28"/>
        </w:rPr>
        <w:t>. Оценка социально-экономической эффективности муниципальной программы</w:t>
      </w:r>
    </w:p>
    <w:p w:rsidR="008346BF" w:rsidRPr="00A11ADE" w:rsidRDefault="008346BF" w:rsidP="000A0E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6BF" w:rsidRPr="00A11ADE" w:rsidRDefault="008346BF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</w:t>
      </w:r>
      <w:r w:rsidRPr="00B64D2B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A11A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8346BF" w:rsidRPr="00A11ADE" w:rsidRDefault="008346BF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16439">
        <w:rPr>
          <w:color w:val="000000"/>
          <w:spacing w:val="2"/>
          <w:sz w:val="28"/>
          <w:szCs w:val="28"/>
        </w:rPr>
        <w:t>Оценка эффективности муниципальной программы проводится   администрацией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>
        <w:rPr>
          <w:color w:val="000000"/>
          <w:spacing w:val="2"/>
          <w:sz w:val="28"/>
          <w:szCs w:val="28"/>
        </w:rPr>
        <w:t xml:space="preserve"> (далее – администрация) и </w:t>
      </w:r>
      <w:r w:rsidRPr="00A11ADE">
        <w:rPr>
          <w:color w:val="000000"/>
          <w:spacing w:val="2"/>
          <w:sz w:val="28"/>
          <w:szCs w:val="28"/>
        </w:rPr>
        <w:t xml:space="preserve">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color w:val="000000"/>
          <w:spacing w:val="2"/>
          <w:sz w:val="28"/>
          <w:szCs w:val="28"/>
        </w:rPr>
        <w:t>станицы Новоивановской.</w:t>
      </w:r>
    </w:p>
    <w:p w:rsidR="008346BF" w:rsidRPr="00A11ADE" w:rsidRDefault="008346BF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Администрация </w:t>
      </w:r>
      <w:r w:rsidRPr="00A11ADE">
        <w:rPr>
          <w:color w:val="000000"/>
          <w:spacing w:val="2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8346BF" w:rsidRPr="000A0E15" w:rsidRDefault="008346BF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E15">
        <w:rPr>
          <w:sz w:val="28"/>
          <w:szCs w:val="28"/>
        </w:rPr>
        <w:t xml:space="preserve">В рамках реализации муниципальной подпрограммы планируется произвести благоустройство </w:t>
      </w:r>
      <w:r>
        <w:rPr>
          <w:sz w:val="28"/>
          <w:szCs w:val="28"/>
        </w:rPr>
        <w:t>2</w:t>
      </w:r>
      <w:r w:rsidRPr="000A0E15">
        <w:rPr>
          <w:sz w:val="28"/>
          <w:szCs w:val="28"/>
        </w:rPr>
        <w:t xml:space="preserve"> ед. общественн</w:t>
      </w:r>
      <w:r>
        <w:rPr>
          <w:sz w:val="28"/>
          <w:szCs w:val="28"/>
        </w:rPr>
        <w:t>ых</w:t>
      </w:r>
      <w:r w:rsidRPr="000A0E1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0A0E1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16844</w:t>
      </w:r>
      <w:r w:rsidRPr="000A0E15">
        <w:rPr>
          <w:sz w:val="28"/>
          <w:szCs w:val="28"/>
        </w:rPr>
        <w:t xml:space="preserve"> м</w:t>
      </w:r>
      <w:r w:rsidRPr="000A0E15">
        <w:rPr>
          <w:sz w:val="28"/>
          <w:szCs w:val="28"/>
          <w:vertAlign w:val="superscript"/>
        </w:rPr>
        <w:t>2</w:t>
      </w:r>
      <w:r w:rsidRPr="000A0E15">
        <w:rPr>
          <w:sz w:val="28"/>
          <w:szCs w:val="28"/>
        </w:rPr>
        <w:t>.</w:t>
      </w:r>
    </w:p>
    <w:p w:rsidR="008346BF" w:rsidRPr="00A11ADE" w:rsidRDefault="008346BF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8346BF" w:rsidRPr="004B4F2D" w:rsidRDefault="008346BF" w:rsidP="00B95231">
      <w:pPr>
        <w:ind w:left="720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ADE">
        <w:rPr>
          <w:rFonts w:ascii="Times New Roman" w:hAnsi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016439">
        <w:rPr>
          <w:rFonts w:ascii="Times New Roman" w:hAnsi="Times New Roman"/>
          <w:color w:val="000000"/>
          <w:sz w:val="28"/>
          <w:szCs w:val="28"/>
        </w:rPr>
        <w:t>Ново</w:t>
      </w:r>
      <w:r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016439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01643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района.</w:t>
      </w:r>
    </w:p>
    <w:p w:rsidR="008346BF" w:rsidRPr="004B4F2D" w:rsidRDefault="008346BF" w:rsidP="001F693C">
      <w:pPr>
        <w:pStyle w:val="Heading1"/>
        <w:rPr>
          <w:sz w:val="28"/>
          <w:szCs w:val="28"/>
        </w:rPr>
      </w:pPr>
      <w:bookmarkStart w:id="10" w:name="sub_1600"/>
      <w:r>
        <w:rPr>
          <w:sz w:val="28"/>
          <w:szCs w:val="28"/>
        </w:rPr>
        <w:t>7</w:t>
      </w:r>
      <w:r w:rsidRPr="004B4F2D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программы, включающий, в том числе, методику оценки эффективности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10"/>
    <w:p w:rsidR="008346BF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Pr="004B4F2D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4F2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программой осуществляет координатор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-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4B4F2D">
        <w:rPr>
          <w:rFonts w:ascii="Times New Roman" w:hAnsi="Times New Roman"/>
          <w:sz w:val="28"/>
          <w:szCs w:val="28"/>
        </w:rPr>
        <w:t xml:space="preserve"> Новоивановского сельского поселения Новопокровского района.</w:t>
      </w:r>
    </w:p>
    <w:p w:rsidR="008346BF" w:rsidRPr="004B4F2D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</w:t>
      </w:r>
      <w:r w:rsidRPr="004B4F2D">
        <w:rPr>
          <w:rFonts w:ascii="Times New Roman" w:hAnsi="Times New Roman"/>
          <w:sz w:val="28"/>
          <w:szCs w:val="28"/>
        </w:rPr>
        <w:t>:</w:t>
      </w:r>
    </w:p>
    <w:p w:rsidR="008346BF" w:rsidRPr="004B4F2D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формирует структуру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и перечень иных исполнителей отдельных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8346BF" w:rsidRPr="004B4F2D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>аммы, координацию деятельности МУК "Новоивановское"</w:t>
      </w:r>
      <w:r w:rsidRPr="004B4F2D">
        <w:rPr>
          <w:rFonts w:ascii="Times New Roman" w:hAnsi="Times New Roman"/>
          <w:sz w:val="28"/>
          <w:szCs w:val="28"/>
        </w:rPr>
        <w:t>;</w:t>
      </w:r>
    </w:p>
    <w:p w:rsidR="008346BF" w:rsidRPr="004B4F2D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8346BF" w:rsidRPr="004B4F2D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8346BF" w:rsidRPr="004B4F2D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8346BF" w:rsidRPr="004B4F2D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8346BF" w:rsidRPr="004B4F2D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на </w:t>
      </w:r>
      <w:hyperlink r:id="rId5" w:history="1">
        <w:r w:rsidRPr="001F693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4B4F2D">
        <w:rPr>
          <w:rFonts w:ascii="Times New Roman" w:hAnsi="Times New Roman"/>
          <w:sz w:val="28"/>
          <w:szCs w:val="28"/>
        </w:rPr>
        <w:t xml:space="preserve"> в сети "Интернет";</w:t>
      </w:r>
    </w:p>
    <w:p w:rsidR="008346BF" w:rsidRPr="004B4F2D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нормативно-правовое и методическое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8346BF" w:rsidRPr="004B4F2D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8346BF" w:rsidRPr="004B4F2D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несет ответственность за нецелевое использование бюджетных средств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программы.</w:t>
      </w:r>
    </w:p>
    <w:p w:rsidR="008346BF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8346BF" w:rsidRPr="004B4F2D" w:rsidRDefault="008346BF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Pr="000A0E15" w:rsidRDefault="008346BF" w:rsidP="008E38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0A0E15">
        <w:rPr>
          <w:rFonts w:ascii="Times New Roman" w:hAnsi="Times New Roman"/>
          <w:b/>
          <w:sz w:val="28"/>
          <w:szCs w:val="28"/>
        </w:rPr>
        <w:t>Наличие синхронизации выполнения работ в других рамках реализации данной муниципальной программы с другими программами</w:t>
      </w:r>
    </w:p>
    <w:p w:rsidR="008346BF" w:rsidRPr="000A0E15" w:rsidRDefault="008346BF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 данный момент при реализации муниципальной программы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 синхронизация мероприятий по благоустройству с другими мероприятиями отсутствует.</w:t>
      </w:r>
    </w:p>
    <w:p w:rsidR="008346BF" w:rsidRPr="000A0E15" w:rsidRDefault="008346BF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Начиная с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0A0E15">
        <w:rPr>
          <w:rFonts w:ascii="Times New Roman" w:hAnsi="Times New Roman"/>
          <w:sz w:val="28"/>
          <w:szCs w:val="28"/>
        </w:rPr>
        <w:t xml:space="preserve"> планируется синхронизация со следующими программами:</w:t>
      </w:r>
    </w:p>
    <w:p w:rsidR="008346BF" w:rsidRPr="000A0E15" w:rsidRDefault="008346BF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год;</w:t>
      </w:r>
    </w:p>
    <w:p w:rsidR="008346BF" w:rsidRPr="000A0E15" w:rsidRDefault="008346BF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Комплексное и устойчивое развитие Новоивановского сельского поселения Новопокровского района в сфере строительства, архитектуры, топливно-энергетического комплекса и дорожного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год. </w:t>
      </w:r>
    </w:p>
    <w:p w:rsidR="008346BF" w:rsidRPr="000A0E15" w:rsidRDefault="008346BF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муниципальной программы</w:t>
      </w:r>
      <w:r w:rsidRPr="008E3817"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годы.</w:t>
      </w:r>
    </w:p>
    <w:p w:rsidR="008346BF" w:rsidRDefault="008346BF" w:rsidP="001F693C">
      <w:pPr>
        <w:rPr>
          <w:rFonts w:ascii="Times New Roman" w:hAnsi="Times New Roman"/>
          <w:sz w:val="28"/>
          <w:szCs w:val="28"/>
        </w:rPr>
      </w:pPr>
    </w:p>
    <w:p w:rsidR="008346BF" w:rsidRDefault="008346BF" w:rsidP="001F693C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8346BF" w:rsidRDefault="008346BF" w:rsidP="000942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1F241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8346BF" w:rsidRDefault="008346BF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6BF" w:rsidRPr="000A0E15" w:rsidRDefault="008346BF" w:rsidP="000A0E15">
      <w:pPr>
        <w:tabs>
          <w:tab w:val="left" w:pos="0"/>
        </w:tabs>
        <w:suppressAutoHyphens/>
        <w:ind w:firstLine="567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ПРИЛОЖЕНИЕ № 1</w:t>
      </w:r>
    </w:p>
    <w:p w:rsidR="008346BF" w:rsidRPr="000A0E15" w:rsidRDefault="008346BF" w:rsidP="000A0E15">
      <w:pPr>
        <w:suppressAutoHyphens/>
        <w:ind w:left="567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8346BF" w:rsidRPr="000A0E15" w:rsidRDefault="008346BF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рекомендуемый к размещению на общественных территориях</w:t>
      </w:r>
    </w:p>
    <w:p w:rsidR="008346BF" w:rsidRDefault="008346BF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8pt;margin-top:55.4pt;width:417.05pt;height:457.65pt;z-index:251634688;visibility:visible;mso-wrap-distance-left:0;mso-wrap-distance-right:0" filled="t">
            <v:fill opacity="0"/>
            <v:imagedata r:id="rId6" o:title=""/>
            <w10:wrap type="topAndBottom"/>
          </v:shape>
        </w:pict>
      </w:r>
      <w:r>
        <w:rPr>
          <w:noProof/>
        </w:rPr>
        <w:pict>
          <v:rect id="Rectangle 84" o:spid="_x0000_s1027" style="position:absolute;left:0;text-align:left;margin-left:331.95pt;margin-top:618.25pt;width:54.7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" strokecolor="white"/>
        </w:pict>
      </w:r>
      <w:r>
        <w:rPr>
          <w:noProof/>
        </w:rPr>
        <w:pict>
          <v:rect id="Rectangle 83" o:spid="_x0000_s1028" style="position:absolute;left:0;text-align:left;margin-left:135.45pt;margin-top:628.25pt;width:54.7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" strokecolor="white"/>
        </w:pict>
      </w:r>
      <w:r>
        <w:rPr>
          <w:noProof/>
        </w:rPr>
        <w:pict>
          <v:rect id="Rectangle 81" o:spid="_x0000_s1029" style="position:absolute;left:0;text-align:left;margin-left:299.7pt;margin-top:473.75pt;width:54.75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" strokecolor="white"/>
        </w:pict>
      </w:r>
      <w:r>
        <w:rPr>
          <w:noProof/>
        </w:rPr>
        <w:pict>
          <v:rect id="Rectangle 78" o:spid="_x0000_s1030" style="position:absolute;left:0;text-align:left;margin-left:299.7pt;margin-top:466.25pt;width:54.75pt;height:1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" strokecolor="white"/>
        </w:pict>
      </w:r>
      <w:r>
        <w:rPr>
          <w:noProof/>
        </w:rPr>
        <w:pict>
          <v:rect id="Rectangle 77" o:spid="_x0000_s1031" style="position:absolute;left:0;text-align:left;margin-left:336.45pt;margin-top:615.5pt;width:54.75pt;height:12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" strokecolor="white"/>
        </w:pict>
      </w:r>
      <w:r>
        <w:rPr>
          <w:noProof/>
        </w:rPr>
        <w:pict>
          <v:rect id="Rectangle 76" o:spid="_x0000_s1032" style="position:absolute;left:0;text-align:left;margin-left:135.45pt;margin-top:625.25pt;width:54.75pt;height:12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pKFw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" strokecolor="white"/>
        </w:pict>
      </w:r>
      <w:r>
        <w:rPr>
          <w:noProof/>
        </w:rPr>
        <w:pict>
          <v:rect id="Rectangle 92" o:spid="_x0000_s1033" style="position:absolute;left:0;text-align:left;margin-left:185.7pt;margin-top:670.25pt;width:54.7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" strokecolor="white"/>
        </w:pict>
      </w:r>
      <w:r>
        <w:rPr>
          <w:noProof/>
        </w:rPr>
        <w:pict>
          <v:rect id="Rectangle 90" o:spid="_x0000_s1034" style="position:absolute;left:0;text-align:left;margin-left:272.7pt;margin-top:463.25pt;width:54.7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" strokecolor="white"/>
        </w:pict>
      </w:r>
      <w:r>
        <w:rPr>
          <w:noProof/>
        </w:rPr>
        <w:pict>
          <v:rect id="Rectangle 87" o:spid="_x0000_s1035" style="position:absolute;left:0;text-align:left;margin-left:316.95pt;margin-top:296pt;width:54.7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" strokecolor="white"/>
        </w:pict>
      </w:r>
      <w:r>
        <w:rPr>
          <w:noProof/>
        </w:rPr>
        <w:pict>
          <v:rect id="Rectangle 89" o:spid="_x0000_s1036" style="position:absolute;left:0;text-align:left;margin-left:344.7pt;margin-top:611.75pt;width:54.7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" strokecolor="white"/>
        </w:pict>
      </w:r>
      <w:r>
        <w:rPr>
          <w:noProof/>
        </w:rPr>
        <w:pict>
          <v:rect id="Rectangle 73" o:spid="_x0000_s1037" style="position:absolute;left:0;text-align:left;margin-left:311.7pt;margin-top:296pt;width:54.75pt;height:12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" strokecolor="white"/>
        </w:pict>
      </w:r>
      <w:r>
        <w:rPr>
          <w:noProof/>
        </w:rPr>
        <w:pict>
          <v:rect id="Rectangle 70" o:spid="_x0000_s1038" style="position:absolute;left:0;text-align:left;margin-left:280.2pt;margin-top:463.25pt;width:54.75pt;height:12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" strokecolor="white"/>
        </w:pict>
      </w:r>
      <w:r>
        <w:rPr>
          <w:noProof/>
        </w:rPr>
        <w:pict>
          <v:rect id="Rectangle 69" o:spid="_x0000_s1039" style="position:absolute;left:0;text-align:left;margin-left:340.95pt;margin-top:615.5pt;width:54.75pt;height:1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UQFw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" strokecolor="white"/>
        </w:pict>
      </w:r>
      <w:r>
        <w:rPr>
          <w:noProof/>
        </w:rPr>
        <w:pict>
          <v:rect id="Rectangle 68" o:spid="_x0000_s1040" style="position:absolute;left:0;text-align:left;margin-left:349.95pt;margin-top:737pt;width:54.75pt;height:12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" strokecolor="white"/>
        </w:pict>
      </w:r>
      <w:r>
        <w:rPr>
          <w:noProof/>
        </w:rPr>
        <w:pict>
          <v:rect id="Rectangle 97" o:spid="_x0000_s1041" style="position:absolute;left:0;text-align:left;margin-left:282.45pt;margin-top:205pt;width:165pt;height:3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" strokecolor="white"/>
        </w:pict>
      </w:r>
      <w:r>
        <w:rPr>
          <w:noProof/>
        </w:rPr>
        <w:pict>
          <v:rect id="Rectangle 100" o:spid="_x0000_s1042" style="position:absolute;left:0;text-align:left;margin-left:213.45pt;margin-top:194pt;width:72.7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" strokecolor="white"/>
        </w:pict>
      </w:r>
      <w:r>
        <w:rPr>
          <w:noProof/>
        </w:rPr>
        <w:pict>
          <v:rect id="Rectangle 99" o:spid="_x0000_s1043" style="position:absolute;left:0;text-align:left;margin-left:39.45pt;margin-top:197.75pt;width:141.75pt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Скамьи </w:t>
      </w:r>
      <w:r>
        <w:rPr>
          <w:noProof/>
        </w:rPr>
        <w:pict>
          <v:rect id="Rectangle 95" o:spid="_x0000_s1044" style="position:absolute;left:0;text-align:left;margin-left:206.7pt;margin-top:627.4pt;width:61.5pt;height:6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" strokecolor="white"/>
        </w:pict>
      </w:r>
    </w:p>
    <w:p w:rsidR="008346BF" w:rsidRPr="000A0E15" w:rsidRDefault="008346BF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Урны </w:t>
      </w:r>
    </w:p>
    <w:p w:rsidR="008346BF" w:rsidRPr="000A0E15" w:rsidRDefault="008346BF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8346BF" w:rsidRPr="000A0E15" w:rsidRDefault="008346BF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D5670D">
        <w:rPr>
          <w:rFonts w:ascii="Times New Roman" w:hAnsi="Times New Roman"/>
          <w:sz w:val="28"/>
          <w:szCs w:val="28"/>
        </w:rPr>
        <w:pict>
          <v:shape id="_x0000_i1025" type="#_x0000_t75" style="width:317.25pt;height:333pt">
            <v:imagedata r:id="rId7" o:title=""/>
          </v:shape>
        </w:pict>
      </w:r>
      <w:r>
        <w:rPr>
          <w:noProof/>
        </w:rPr>
        <w:pict>
          <v:rect id="Rectangle 104" o:spid="_x0000_s1045" style="position:absolute;left:0;text-align:left;margin-left:356.7pt;margin-top:244.7pt;width:66.75pt;height:15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" strokecolor="white"/>
        </w:pict>
      </w:r>
      <w:r>
        <w:rPr>
          <w:noProof/>
        </w:rPr>
        <w:pict>
          <v:rect id="Rectangle 67" o:spid="_x0000_s1046" style="position:absolute;left:0;text-align:left;margin-left:349.95pt;margin-top:562.7pt;width:54.75pt;height:12.7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L1GA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" strokecolor="white"/>
        </w:pict>
      </w:r>
    </w:p>
    <w:p w:rsidR="008346BF" w:rsidRPr="000A0E15" w:rsidRDefault="008346BF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102" o:spid="_x0000_s1047" style="position:absolute;left:0;text-align:left;margin-left:349.95pt;margin-top:552.6pt;width:132.0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Ограждения </w:t>
      </w:r>
    </w:p>
    <w:p w:rsidR="008346BF" w:rsidRDefault="008346BF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8" type="#_x0000_t75" style="position:absolute;left:0;text-align:left;margin-left:18pt;margin-top:16.5pt;width:396pt;height:136.5pt;z-index:-251635712" wrapcoords="-41 0 -41 21481 21600 21481 21600 0 -41 0">
            <v:imagedata r:id="rId8" o:title=""/>
            <w10:wrap type="tight"/>
          </v:shape>
        </w:pict>
      </w:r>
      <w:r>
        <w:rPr>
          <w:noProof/>
        </w:rPr>
        <w:pict>
          <v:rect id="Rectangle 115" o:spid="_x0000_s1049" style="position:absolute;left:0;text-align:left;margin-left:316.95pt;margin-top:622.3pt;width:54.75pt;height:6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" strokecolor="white"/>
        </w:pict>
      </w:r>
      <w:r>
        <w:rPr>
          <w:noProof/>
        </w:rPr>
        <w:pict>
          <v:rect id="Rectangle 114" o:spid="_x0000_s1050" style="position:absolute;left:0;text-align:left;margin-left:38.7pt;margin-top:622.3pt;width:54.75pt;height:6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" strokecolor="white"/>
        </w:pict>
      </w:r>
      <w:r>
        <w:rPr>
          <w:noProof/>
        </w:rPr>
        <w:pict>
          <v:rect id="Rectangle 113" o:spid="_x0000_s1051" style="position:absolute;left:0;text-align:left;margin-left:292.2pt;margin-top:484.3pt;width:54.75pt;height:6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" strokecolor="white"/>
        </w:pict>
      </w:r>
      <w:r>
        <w:rPr>
          <w:noProof/>
        </w:rPr>
        <w:pict>
          <v:rect id="Rectangle 112" o:spid="_x0000_s1052" style="position:absolute;left:0;text-align:left;margin-left:34.95pt;margin-top:490.3pt;width:54.75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+YGgIAAD4EAAAOAAAAZHJzL2Uyb0RvYy54bWysU1Fv0zAQfkfiP1h+p0lKW9ao6TR1FCEN&#10;mBj8ANdxEgvHZ85u0/Hrd3a6Uu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" strokecolor="white"/>
        </w:pict>
      </w:r>
      <w:r>
        <w:rPr>
          <w:noProof/>
        </w:rPr>
        <w:pict>
          <v:rect id="Rectangle 111" o:spid="_x0000_s1053" style="position:absolute;left:0;text-align:left;margin-left:326.7pt;margin-top:344.8pt;width:54.75pt;height:6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" strokecolor="white"/>
        </w:pict>
      </w:r>
      <w:r>
        <w:rPr>
          <w:noProof/>
        </w:rPr>
        <w:pict>
          <v:rect id="Rectangle 110" o:spid="_x0000_s1054" style="position:absolute;left:0;text-align:left;margin-left:189.45pt;margin-top:366.55pt;width:54.75pt;height:6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mMGQIAAD4EAAAOAAAAZHJzL2Uyb0RvYy54bWysU1Fv0zAQfkfiP1h+p0lKW9ao6TR1FCEN&#10;mBj8ANdxEgvHZ85u0/HrOTtdV+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" strokecolor="white"/>
        </w:pict>
      </w:r>
    </w:p>
    <w:p w:rsidR="008346BF" w:rsidRDefault="008346BF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5" o:spid="_x0000_s1055" style="position:absolute;left:0;text-align:left;margin-left:184.2pt;margin-top:359.05pt;width:54.75pt;height:12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" strokecolor="white"/>
        </w:pict>
      </w:r>
      <w:r>
        <w:rPr>
          <w:noProof/>
        </w:rPr>
        <w:pict>
          <v:rect id="Rectangle 64" o:spid="_x0000_s1056" style="position:absolute;left:0;text-align:left;margin-left:320.7pt;margin-top:341.05pt;width:54.75pt;height:12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J9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OWdOWOrR&#10;V2JNuJ1RbD5N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" strokecolor="white"/>
        </w:pict>
      </w:r>
      <w:r>
        <w:rPr>
          <w:noProof/>
        </w:rPr>
        <w:pict>
          <v:rect id="Rectangle 63" o:spid="_x0000_s1057" style="position:absolute;left:0;text-align:left;margin-left:287.7pt;margin-top:477.55pt;width:54.75pt;height:12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4rGA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" strokecolor="white"/>
        </w:pict>
      </w:r>
      <w:r>
        <w:rPr>
          <w:noProof/>
        </w:rPr>
        <w:pict>
          <v:rect id="Rectangle 62" o:spid="_x0000_s1058" style="position:absolute;left:0;text-align:left;margin-left:26.7pt;margin-top:484.3pt;width:54.75pt;height:12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wl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KWdOWOrR&#10;V2JNuJ1RbD5J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" strokecolor="white"/>
        </w:pict>
      </w:r>
      <w:r>
        <w:rPr>
          <w:noProof/>
        </w:rPr>
        <w:pict>
          <v:rect id="Rectangle 61" o:spid="_x0000_s1059" style="position:absolute;left:0;text-align:left;margin-left:30.45pt;margin-top:613.3pt;width:54.75pt;height:12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" strokecolor="white"/>
        </w:pict>
      </w:r>
      <w:r>
        <w:rPr>
          <w:noProof/>
        </w:rPr>
        <w:pict>
          <v:rect id="Rectangle 60" o:spid="_x0000_s1060" style="position:absolute;left:0;text-align:left;margin-left:307.2pt;margin-top:616.3pt;width:54.75pt;height:12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" strokecolor="white"/>
        </w:pict>
      </w:r>
      <w:r>
        <w:rPr>
          <w:noProof/>
        </w:rPr>
        <w:pict>
          <v:rect id="Rectangle 118" o:spid="_x0000_s1061" style="position:absolute;left:0;text-align:left;margin-left:27.45pt;margin-top:572.05pt;width:384pt;height:8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" strokecolor="white"/>
        </w:pict>
      </w:r>
    </w:p>
    <w:p w:rsidR="008346BF" w:rsidRDefault="008346BF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346BF" w:rsidRDefault="008346BF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346BF" w:rsidRPr="000A0E15" w:rsidRDefault="008346BF" w:rsidP="008E3817">
      <w:pPr>
        <w:widowControl w:val="0"/>
        <w:suppressAutoHyphens/>
        <w:autoSpaceDE w:val="0"/>
        <w:rPr>
          <w:rFonts w:ascii="Times New Roman" w:hAnsi="Times New Roman"/>
          <w:sz w:val="28"/>
          <w:szCs w:val="28"/>
        </w:rPr>
        <w:sectPr w:rsidR="008346BF" w:rsidRPr="000A0E15" w:rsidSect="00702B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  <w:r>
        <w:rPr>
          <w:noProof/>
        </w:rPr>
        <w:pict>
          <v:rect id="Rectangle 123" o:spid="_x0000_s1062" style="position:absolute;margin-left:151.2pt;margin-top:157.3pt;width:125.25pt;height:63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" strokecolor="white"/>
        </w:pict>
      </w:r>
      <w:r>
        <w:rPr>
          <w:noProof/>
        </w:rPr>
        <w:pict>
          <v:rect id="Rectangle 122" o:spid="_x0000_s1063" style="position:absolute;margin-left:301.95pt;margin-top:318.55pt;width:120pt;height:6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" strokecolor="white"/>
        </w:pict>
      </w:r>
      <w:r>
        <w:rPr>
          <w:noProof/>
        </w:rPr>
        <w:pict>
          <v:rect id="Rectangle 52" o:spid="_x0000_s1064" style="position:absolute;margin-left:166.2pt;margin-top:141.55pt;width:54.75pt;height:15.7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" strokecolor="white"/>
        </w:pict>
      </w:r>
      <w:r>
        <w:rPr>
          <w:noProof/>
        </w:rPr>
        <w:pict>
          <v:rect id="Rectangle 51" o:spid="_x0000_s1065" style="position:absolute;margin-left:25.2pt;margin-top:330.55pt;width:54.75pt;height:15.7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" strokecolor="white"/>
        </w:pict>
      </w:r>
      <w:r>
        <w:rPr>
          <w:noProof/>
        </w:rPr>
        <w:pict>
          <v:rect id="Rectangle 50" o:spid="_x0000_s1066" style="position:absolute;margin-left:316.95pt;margin-top:306.55pt;width:54.75pt;height:15.75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" strokecolor="white"/>
        </w:pict>
      </w:r>
      <w:r>
        <w:rPr>
          <w:noProof/>
        </w:rPr>
        <w:pict>
          <v:rect id="Rectangle 49" o:spid="_x0000_s1067" style="position:absolute;margin-left:324.45pt;margin-top:565.3pt;width:54.75pt;height:15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" strokecolor="white"/>
        </w:pict>
      </w:r>
      <w:r>
        <w:rPr>
          <w:noProof/>
        </w:rPr>
        <w:pict>
          <v:rect id="Rectangle 48" o:spid="_x0000_s1068" style="position:absolute;margin-left:196.95pt;margin-top:566.8pt;width:54.75pt;height:15.7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" strokecolor="white"/>
        </w:pict>
      </w:r>
      <w:r>
        <w:rPr>
          <w:noProof/>
        </w:rPr>
        <w:pict>
          <v:rect id="Rectangle 47" o:spid="_x0000_s1069" style="position:absolute;margin-left:61.95pt;margin-top:568.3pt;width:54.75pt;height:15.75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" strokecolor="white"/>
        </w:pict>
      </w:r>
      <w:r>
        <w:rPr>
          <w:noProof/>
        </w:rPr>
        <w:pict>
          <v:rect id="Rectangle 121" o:spid="_x0000_s1070" style="position:absolute;margin-left:25.2pt;margin-top:322.1pt;width:126pt;height:63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" strokecolor="white"/>
        </w:pict>
      </w:r>
      <w:r>
        <w:rPr>
          <w:noProof/>
        </w:rPr>
        <w:pict>
          <v:rect id="Rectangle 120" o:spid="_x0000_s1071" style="position:absolute;margin-left:41.7pt;margin-top:567.6pt;width:414pt;height:73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" strokecolor="white"/>
        </w:pict>
      </w:r>
    </w:p>
    <w:p w:rsidR="008346BF" w:rsidRPr="000A0E15" w:rsidRDefault="008346BF" w:rsidP="002A1D4E">
      <w:pPr>
        <w:tabs>
          <w:tab w:val="left" w:pos="0"/>
        </w:tabs>
        <w:suppressAutoHyphens/>
        <w:ind w:firstLine="900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8346BF" w:rsidRPr="000A0E15" w:rsidRDefault="008346BF" w:rsidP="002A1D4E">
      <w:pPr>
        <w:suppressAutoHyphens/>
        <w:ind w:left="900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A0E15">
        <w:rPr>
          <w:rFonts w:ascii="Times New Roman" w:hAnsi="Times New Roman"/>
          <w:sz w:val="28"/>
          <w:szCs w:val="28"/>
        </w:rPr>
        <w:t xml:space="preserve">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8346BF" w:rsidRPr="000A0E15" w:rsidRDefault="008346BF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 xml:space="preserve">Мероприятия по инвентаризации уровня  благоустройства </w:t>
      </w:r>
    </w:p>
    <w:p w:rsidR="008346BF" w:rsidRPr="000A0E15" w:rsidRDefault="008346BF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>территорий индивидуальной жилой застройки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6"/>
        <w:gridCol w:w="3697"/>
        <w:gridCol w:w="3697"/>
      </w:tblGrid>
      <w:tr w:rsidR="008346BF" w:rsidRPr="000A0E15" w:rsidTr="00A60C78">
        <w:tc>
          <w:tcPr>
            <w:tcW w:w="675" w:type="dxa"/>
          </w:tcPr>
          <w:p w:rsidR="008346BF" w:rsidRPr="000A0E15" w:rsidRDefault="008346BF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17" w:type="dxa"/>
          </w:tcPr>
          <w:p w:rsidR="008346BF" w:rsidRPr="000A0E15" w:rsidRDefault="008346BF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8346BF" w:rsidRPr="000A0E15" w:rsidRDefault="008346BF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697" w:type="dxa"/>
          </w:tcPr>
          <w:p w:rsidR="008346BF" w:rsidRPr="000A0E15" w:rsidRDefault="008346BF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8346BF" w:rsidRPr="000A0E15" w:rsidTr="00A60C78">
        <w:tc>
          <w:tcPr>
            <w:tcW w:w="675" w:type="dxa"/>
          </w:tcPr>
          <w:p w:rsidR="008346BF" w:rsidRPr="000A0E15" w:rsidRDefault="008346BF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8346BF" w:rsidRPr="000A0E15" w:rsidRDefault="008346BF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Обследование территории:</w:t>
            </w:r>
          </w:p>
        </w:tc>
        <w:tc>
          <w:tcPr>
            <w:tcW w:w="3697" w:type="dxa"/>
            <w:vMerge w:val="restart"/>
            <w:vAlign w:val="center"/>
          </w:tcPr>
          <w:p w:rsidR="008346BF" w:rsidRPr="000A0E15" w:rsidRDefault="008346BF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31 декабря 2018 года</w:t>
            </w:r>
          </w:p>
        </w:tc>
        <w:tc>
          <w:tcPr>
            <w:tcW w:w="3697" w:type="dxa"/>
            <w:vMerge w:val="restart"/>
          </w:tcPr>
          <w:p w:rsidR="008346BF" w:rsidRPr="000A0E15" w:rsidRDefault="008346BF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Паспорт благоустройства территории индивидуальной жилой застройки</w:t>
            </w:r>
          </w:p>
        </w:tc>
      </w:tr>
      <w:tr w:rsidR="008346BF" w:rsidRPr="000A0E15" w:rsidTr="00A60C78">
        <w:tc>
          <w:tcPr>
            <w:tcW w:w="675" w:type="dxa"/>
          </w:tcPr>
          <w:p w:rsidR="008346BF" w:rsidRPr="000A0E15" w:rsidRDefault="008346BF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17" w:type="dxa"/>
          </w:tcPr>
          <w:p w:rsidR="008346BF" w:rsidRPr="000A0E15" w:rsidRDefault="008346BF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Территории улиц Новопокровского сельского поселения</w:t>
            </w:r>
          </w:p>
        </w:tc>
        <w:tc>
          <w:tcPr>
            <w:tcW w:w="3697" w:type="dxa"/>
            <w:vMerge/>
          </w:tcPr>
          <w:p w:rsidR="008346BF" w:rsidRPr="000A0E15" w:rsidRDefault="008346BF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8346BF" w:rsidRPr="000A0E15" w:rsidRDefault="008346BF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6BF" w:rsidRPr="000A0E15" w:rsidTr="00A60C78">
        <w:tc>
          <w:tcPr>
            <w:tcW w:w="675" w:type="dxa"/>
          </w:tcPr>
          <w:p w:rsidR="008346BF" w:rsidRPr="000A0E15" w:rsidRDefault="008346BF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8346BF" w:rsidRPr="000A0E15" w:rsidRDefault="008346BF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697" w:type="dxa"/>
            <w:vAlign w:val="center"/>
          </w:tcPr>
          <w:p w:rsidR="008346BF" w:rsidRPr="000A0E15" w:rsidRDefault="008346BF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3697" w:type="dxa"/>
            <w:vAlign w:val="center"/>
          </w:tcPr>
          <w:p w:rsidR="008346BF" w:rsidRPr="000A0E15" w:rsidRDefault="008346BF" w:rsidP="00A60C78">
            <w:pPr>
              <w:jc w:val="center"/>
              <w:rPr>
                <w:rFonts w:ascii="Times New Roman" w:hAnsi="Times New Roman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Соглашения о благоустройстве</w:t>
            </w:r>
          </w:p>
        </w:tc>
      </w:tr>
    </w:tbl>
    <w:p w:rsidR="008346BF" w:rsidRDefault="008346BF" w:rsidP="002A1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346BF" w:rsidRDefault="008346BF" w:rsidP="002A1D4E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8346BF" w:rsidRPr="000A0E15" w:rsidRDefault="008346BF" w:rsidP="000A0E15">
      <w:pPr>
        <w:rPr>
          <w:rFonts w:ascii="Times New Roman" w:hAnsi="Times New Roman"/>
          <w:sz w:val="28"/>
          <w:szCs w:val="28"/>
        </w:rPr>
      </w:pPr>
    </w:p>
    <w:sectPr w:rsidR="008346BF" w:rsidRPr="000A0E15" w:rsidSect="008E3817">
      <w:pgSz w:w="16837" w:h="11905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FA4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C6E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7A2E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D40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340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D29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E48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44F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121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40B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color w:val="000000"/>
      </w:rPr>
    </w:lvl>
  </w:abstractNum>
  <w:abstractNum w:abstractNumId="1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A27D12"/>
    <w:multiLevelType w:val="hybridMultilevel"/>
    <w:tmpl w:val="FED4A12C"/>
    <w:lvl w:ilvl="0" w:tplc="CBB2E83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114D7240"/>
    <w:multiLevelType w:val="hybridMultilevel"/>
    <w:tmpl w:val="C15A321A"/>
    <w:lvl w:ilvl="0" w:tplc="052809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7750FD3"/>
    <w:multiLevelType w:val="hybridMultilevel"/>
    <w:tmpl w:val="D2128324"/>
    <w:lvl w:ilvl="0" w:tplc="A0205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97C32CE"/>
    <w:multiLevelType w:val="hybridMultilevel"/>
    <w:tmpl w:val="018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A3BFE"/>
    <w:multiLevelType w:val="multilevel"/>
    <w:tmpl w:val="7DD2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542656"/>
    <w:multiLevelType w:val="multilevel"/>
    <w:tmpl w:val="C39E0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0A21F6"/>
    <w:multiLevelType w:val="hybridMultilevel"/>
    <w:tmpl w:val="08785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C450C9"/>
    <w:multiLevelType w:val="multilevel"/>
    <w:tmpl w:val="EC02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35400F"/>
    <w:multiLevelType w:val="multilevel"/>
    <w:tmpl w:val="D408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383B1B"/>
    <w:multiLevelType w:val="multilevel"/>
    <w:tmpl w:val="89062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70"/>
    <w:rsid w:val="00007F15"/>
    <w:rsid w:val="00016439"/>
    <w:rsid w:val="00037588"/>
    <w:rsid w:val="0004108A"/>
    <w:rsid w:val="00061F70"/>
    <w:rsid w:val="00065B25"/>
    <w:rsid w:val="00067D02"/>
    <w:rsid w:val="00086A7B"/>
    <w:rsid w:val="0009422E"/>
    <w:rsid w:val="000A0E15"/>
    <w:rsid w:val="000D2DD3"/>
    <w:rsid w:val="000D3D7C"/>
    <w:rsid w:val="000E5582"/>
    <w:rsid w:val="001234F0"/>
    <w:rsid w:val="00144DC3"/>
    <w:rsid w:val="00152AB3"/>
    <w:rsid w:val="00156D65"/>
    <w:rsid w:val="00165A6B"/>
    <w:rsid w:val="00187DE6"/>
    <w:rsid w:val="00192980"/>
    <w:rsid w:val="001B4EF9"/>
    <w:rsid w:val="001C7B42"/>
    <w:rsid w:val="001D2B53"/>
    <w:rsid w:val="001F2410"/>
    <w:rsid w:val="001F693C"/>
    <w:rsid w:val="00211DC0"/>
    <w:rsid w:val="00215159"/>
    <w:rsid w:val="00252EF0"/>
    <w:rsid w:val="00255D15"/>
    <w:rsid w:val="0026363D"/>
    <w:rsid w:val="002734BB"/>
    <w:rsid w:val="002A1D4E"/>
    <w:rsid w:val="002C29CA"/>
    <w:rsid w:val="002D133D"/>
    <w:rsid w:val="002E6292"/>
    <w:rsid w:val="0030263B"/>
    <w:rsid w:val="003110C4"/>
    <w:rsid w:val="003328C7"/>
    <w:rsid w:val="00373579"/>
    <w:rsid w:val="00373CCA"/>
    <w:rsid w:val="00377783"/>
    <w:rsid w:val="0039579A"/>
    <w:rsid w:val="003A53D3"/>
    <w:rsid w:val="003C1B90"/>
    <w:rsid w:val="003C2881"/>
    <w:rsid w:val="004019A1"/>
    <w:rsid w:val="0041117C"/>
    <w:rsid w:val="0044093F"/>
    <w:rsid w:val="004700EA"/>
    <w:rsid w:val="00474A5B"/>
    <w:rsid w:val="00480792"/>
    <w:rsid w:val="00495EE8"/>
    <w:rsid w:val="004A6DE0"/>
    <w:rsid w:val="004B244A"/>
    <w:rsid w:val="004B4F2D"/>
    <w:rsid w:val="004D174D"/>
    <w:rsid w:val="004E492E"/>
    <w:rsid w:val="004F01E5"/>
    <w:rsid w:val="004F4790"/>
    <w:rsid w:val="00520EE0"/>
    <w:rsid w:val="005250A7"/>
    <w:rsid w:val="00531AB2"/>
    <w:rsid w:val="00536338"/>
    <w:rsid w:val="005403EC"/>
    <w:rsid w:val="00540A1A"/>
    <w:rsid w:val="005502A9"/>
    <w:rsid w:val="0055519B"/>
    <w:rsid w:val="005602B9"/>
    <w:rsid w:val="00570EEE"/>
    <w:rsid w:val="005A77F9"/>
    <w:rsid w:val="005B1FA2"/>
    <w:rsid w:val="005C1A18"/>
    <w:rsid w:val="005F360E"/>
    <w:rsid w:val="005F38EF"/>
    <w:rsid w:val="006006B7"/>
    <w:rsid w:val="00625210"/>
    <w:rsid w:val="0062534D"/>
    <w:rsid w:val="0063055D"/>
    <w:rsid w:val="00632638"/>
    <w:rsid w:val="00650B8E"/>
    <w:rsid w:val="006669C9"/>
    <w:rsid w:val="00680555"/>
    <w:rsid w:val="006A0BE2"/>
    <w:rsid w:val="006B2088"/>
    <w:rsid w:val="006B675E"/>
    <w:rsid w:val="006E6979"/>
    <w:rsid w:val="00702B11"/>
    <w:rsid w:val="00710AEA"/>
    <w:rsid w:val="00711B79"/>
    <w:rsid w:val="007224FD"/>
    <w:rsid w:val="00727C83"/>
    <w:rsid w:val="0074444A"/>
    <w:rsid w:val="007456B1"/>
    <w:rsid w:val="00765CA0"/>
    <w:rsid w:val="0076627D"/>
    <w:rsid w:val="00773E12"/>
    <w:rsid w:val="0079689E"/>
    <w:rsid w:val="007A3A14"/>
    <w:rsid w:val="007A5D77"/>
    <w:rsid w:val="007B328B"/>
    <w:rsid w:val="007B5841"/>
    <w:rsid w:val="007B707B"/>
    <w:rsid w:val="007E1A07"/>
    <w:rsid w:val="007E4A32"/>
    <w:rsid w:val="0080604C"/>
    <w:rsid w:val="008346BF"/>
    <w:rsid w:val="00853AC9"/>
    <w:rsid w:val="00867DB5"/>
    <w:rsid w:val="008826C3"/>
    <w:rsid w:val="008B5EF7"/>
    <w:rsid w:val="008C2F48"/>
    <w:rsid w:val="008D1813"/>
    <w:rsid w:val="008E0E71"/>
    <w:rsid w:val="008E3817"/>
    <w:rsid w:val="00905A1F"/>
    <w:rsid w:val="00913F8D"/>
    <w:rsid w:val="00915288"/>
    <w:rsid w:val="00927C7E"/>
    <w:rsid w:val="00935B7D"/>
    <w:rsid w:val="00950D22"/>
    <w:rsid w:val="00976435"/>
    <w:rsid w:val="0098415E"/>
    <w:rsid w:val="009A1B72"/>
    <w:rsid w:val="009B58E4"/>
    <w:rsid w:val="009C2CBD"/>
    <w:rsid w:val="009C788D"/>
    <w:rsid w:val="009E1A14"/>
    <w:rsid w:val="009E4A3D"/>
    <w:rsid w:val="009F4BEA"/>
    <w:rsid w:val="00A11ADE"/>
    <w:rsid w:val="00A138AC"/>
    <w:rsid w:val="00A1403E"/>
    <w:rsid w:val="00A43444"/>
    <w:rsid w:val="00A5262A"/>
    <w:rsid w:val="00A55729"/>
    <w:rsid w:val="00A60C78"/>
    <w:rsid w:val="00A66188"/>
    <w:rsid w:val="00A80ED3"/>
    <w:rsid w:val="00A82F30"/>
    <w:rsid w:val="00A862D1"/>
    <w:rsid w:val="00A86E88"/>
    <w:rsid w:val="00A94BF3"/>
    <w:rsid w:val="00AC1BA8"/>
    <w:rsid w:val="00AD28E1"/>
    <w:rsid w:val="00B026DE"/>
    <w:rsid w:val="00B14CBA"/>
    <w:rsid w:val="00B33C8D"/>
    <w:rsid w:val="00B376D1"/>
    <w:rsid w:val="00B46F0B"/>
    <w:rsid w:val="00B47153"/>
    <w:rsid w:val="00B471D4"/>
    <w:rsid w:val="00B50597"/>
    <w:rsid w:val="00B53C77"/>
    <w:rsid w:val="00B61722"/>
    <w:rsid w:val="00B6402E"/>
    <w:rsid w:val="00B64D2B"/>
    <w:rsid w:val="00B67166"/>
    <w:rsid w:val="00B671A3"/>
    <w:rsid w:val="00B87472"/>
    <w:rsid w:val="00B93EEA"/>
    <w:rsid w:val="00B95231"/>
    <w:rsid w:val="00BA2EE7"/>
    <w:rsid w:val="00BA54B0"/>
    <w:rsid w:val="00BC359A"/>
    <w:rsid w:val="00BC67D7"/>
    <w:rsid w:val="00BC7BF3"/>
    <w:rsid w:val="00BD2236"/>
    <w:rsid w:val="00BE6DD0"/>
    <w:rsid w:val="00C03D4B"/>
    <w:rsid w:val="00C1702D"/>
    <w:rsid w:val="00C25CDE"/>
    <w:rsid w:val="00C366B9"/>
    <w:rsid w:val="00C57E0C"/>
    <w:rsid w:val="00C62CB7"/>
    <w:rsid w:val="00C73D0F"/>
    <w:rsid w:val="00C75DFB"/>
    <w:rsid w:val="00C83243"/>
    <w:rsid w:val="00C85946"/>
    <w:rsid w:val="00C96DB8"/>
    <w:rsid w:val="00CB5A64"/>
    <w:rsid w:val="00CB7126"/>
    <w:rsid w:val="00CE38F3"/>
    <w:rsid w:val="00CE4395"/>
    <w:rsid w:val="00CF2775"/>
    <w:rsid w:val="00D06453"/>
    <w:rsid w:val="00D225D7"/>
    <w:rsid w:val="00D5670D"/>
    <w:rsid w:val="00D65EAD"/>
    <w:rsid w:val="00D67169"/>
    <w:rsid w:val="00D955A5"/>
    <w:rsid w:val="00DA5DA9"/>
    <w:rsid w:val="00DB5CCC"/>
    <w:rsid w:val="00DC7B6B"/>
    <w:rsid w:val="00DD102A"/>
    <w:rsid w:val="00DF6947"/>
    <w:rsid w:val="00E061D0"/>
    <w:rsid w:val="00E144A9"/>
    <w:rsid w:val="00E24A74"/>
    <w:rsid w:val="00E56EB1"/>
    <w:rsid w:val="00E72737"/>
    <w:rsid w:val="00E84E24"/>
    <w:rsid w:val="00EB0BFB"/>
    <w:rsid w:val="00EB1B4A"/>
    <w:rsid w:val="00EB653B"/>
    <w:rsid w:val="00EC3B80"/>
    <w:rsid w:val="00EC60C7"/>
    <w:rsid w:val="00EE6226"/>
    <w:rsid w:val="00EE6FF9"/>
    <w:rsid w:val="00EF2956"/>
    <w:rsid w:val="00F0102E"/>
    <w:rsid w:val="00F25B68"/>
    <w:rsid w:val="00F3287A"/>
    <w:rsid w:val="00F52E6F"/>
    <w:rsid w:val="00F52F09"/>
    <w:rsid w:val="00F57260"/>
    <w:rsid w:val="00F64090"/>
    <w:rsid w:val="00F768DF"/>
    <w:rsid w:val="00FC12D1"/>
    <w:rsid w:val="00FE1AF0"/>
    <w:rsid w:val="00FE7C3E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E622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226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61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61F7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E1AF0"/>
    <w:pPr>
      <w:ind w:left="720"/>
      <w:contextualSpacing/>
    </w:pPr>
  </w:style>
  <w:style w:type="character" w:customStyle="1" w:styleId="BodyTextChar">
    <w:name w:val="Body Text Char"/>
    <w:uiPriority w:val="99"/>
    <w:locked/>
    <w:rsid w:val="007B707B"/>
    <w:rPr>
      <w:rFonts w:ascii="Times New Roman" w:hAnsi="Times New Roman"/>
      <w:noProof/>
      <w:sz w:val="19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B707B"/>
    <w:pPr>
      <w:widowControl w:val="0"/>
      <w:shd w:val="clear" w:color="auto" w:fill="FFFFFF"/>
      <w:spacing w:before="420" w:after="60" w:line="240" w:lineRule="atLeast"/>
    </w:pPr>
    <w:rPr>
      <w:rFonts w:ascii="Times New Roman" w:hAnsi="Times New Roman"/>
      <w:noProof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72737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B707B"/>
    <w:rPr>
      <w:rFonts w:cs="Times New Roman"/>
    </w:rPr>
  </w:style>
  <w:style w:type="character" w:styleId="Hyperlink">
    <w:name w:val="Hyperlink"/>
    <w:basedOn w:val="DefaultParagraphFont"/>
    <w:uiPriority w:val="99"/>
    <w:rsid w:val="007B707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E6292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1">
    <w:name w:val="Текст1"/>
    <w:basedOn w:val="Normal"/>
    <w:uiPriority w:val="99"/>
    <w:rsid w:val="0009422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3z0">
    <w:name w:val="WW8Num3z0"/>
    <w:uiPriority w:val="99"/>
    <w:rsid w:val="0009422E"/>
    <w:rPr>
      <w:rFonts w:ascii="Times New Roman" w:hAnsi="Times New Roman"/>
    </w:rPr>
  </w:style>
  <w:style w:type="character" w:customStyle="1" w:styleId="WW8Num4z0">
    <w:name w:val="WW8Num4z0"/>
    <w:uiPriority w:val="99"/>
    <w:rsid w:val="0009422E"/>
    <w:rPr>
      <w:rFonts w:ascii="Times New Roman" w:hAnsi="Times New Roman"/>
    </w:rPr>
  </w:style>
  <w:style w:type="character" w:customStyle="1" w:styleId="WW8Num7z0">
    <w:name w:val="WW8Num7z0"/>
    <w:uiPriority w:val="99"/>
    <w:rsid w:val="0009422E"/>
    <w:rPr>
      <w:rFonts w:ascii="Times New Roman" w:hAnsi="Times New Roman"/>
    </w:rPr>
  </w:style>
  <w:style w:type="character" w:customStyle="1" w:styleId="WW8Num8z0">
    <w:name w:val="WW8Num8z0"/>
    <w:uiPriority w:val="99"/>
    <w:rsid w:val="0009422E"/>
  </w:style>
  <w:style w:type="character" w:customStyle="1" w:styleId="WW8Num8z1">
    <w:name w:val="WW8Num8z1"/>
    <w:uiPriority w:val="99"/>
    <w:rsid w:val="0009422E"/>
    <w:rPr>
      <w:color w:val="000000"/>
    </w:rPr>
  </w:style>
  <w:style w:type="character" w:customStyle="1" w:styleId="WW8Num10z0">
    <w:name w:val="WW8Num10z0"/>
    <w:uiPriority w:val="99"/>
    <w:rsid w:val="0009422E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0z1">
    <w:name w:val="WW8Num10z1"/>
    <w:uiPriority w:val="99"/>
    <w:rsid w:val="0009422E"/>
  </w:style>
  <w:style w:type="character" w:customStyle="1" w:styleId="WW8Num11z0">
    <w:name w:val="WW8Num11z0"/>
    <w:uiPriority w:val="99"/>
    <w:rsid w:val="0009422E"/>
  </w:style>
  <w:style w:type="character" w:customStyle="1" w:styleId="WW8Num14z0">
    <w:name w:val="WW8Num14z0"/>
    <w:uiPriority w:val="99"/>
    <w:rsid w:val="0009422E"/>
    <w:rPr>
      <w:color w:val="26282F"/>
    </w:rPr>
  </w:style>
  <w:style w:type="character" w:customStyle="1" w:styleId="WW8Num14z1">
    <w:name w:val="WW8Num14z1"/>
    <w:uiPriority w:val="99"/>
    <w:rsid w:val="0009422E"/>
  </w:style>
  <w:style w:type="character" w:customStyle="1" w:styleId="WW8Num18z0">
    <w:name w:val="WW8Num18z0"/>
    <w:uiPriority w:val="99"/>
    <w:rsid w:val="0009422E"/>
    <w:rPr>
      <w:rFonts w:ascii="Times New Roman" w:hAnsi="Times New Roman"/>
    </w:rPr>
  </w:style>
  <w:style w:type="character" w:customStyle="1" w:styleId="WW8Num19z0">
    <w:name w:val="WW8Num19z0"/>
    <w:uiPriority w:val="99"/>
    <w:rsid w:val="0009422E"/>
    <w:rPr>
      <w:rFonts w:ascii="Times New Roman" w:hAnsi="Times New Roman"/>
    </w:rPr>
  </w:style>
  <w:style w:type="character" w:customStyle="1" w:styleId="WW8Num21z0">
    <w:name w:val="WW8Num21z0"/>
    <w:uiPriority w:val="99"/>
    <w:rsid w:val="0009422E"/>
    <w:rPr>
      <w:rFonts w:ascii="Times New Roman" w:hAnsi="Times New Roman"/>
    </w:rPr>
  </w:style>
  <w:style w:type="character" w:customStyle="1" w:styleId="WW8Num23z0">
    <w:name w:val="WW8Num23z0"/>
    <w:uiPriority w:val="99"/>
    <w:rsid w:val="0009422E"/>
    <w:rPr>
      <w:color w:val="000000"/>
      <w:sz w:val="23"/>
    </w:rPr>
  </w:style>
  <w:style w:type="character" w:customStyle="1" w:styleId="WW8NumSt4z0">
    <w:name w:val="WW8NumSt4z0"/>
    <w:uiPriority w:val="99"/>
    <w:rsid w:val="0009422E"/>
    <w:rPr>
      <w:rFonts w:ascii="Times New Roman" w:hAnsi="Times New Roman"/>
    </w:rPr>
  </w:style>
  <w:style w:type="character" w:customStyle="1" w:styleId="WW8NumSt6z0">
    <w:name w:val="WW8NumSt6z0"/>
    <w:uiPriority w:val="99"/>
    <w:rsid w:val="0009422E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09422E"/>
  </w:style>
  <w:style w:type="character" w:customStyle="1" w:styleId="11">
    <w:name w:val="Основной текст1"/>
    <w:basedOn w:val="10"/>
    <w:uiPriority w:val="99"/>
    <w:rsid w:val="000942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">
    <w:name w:val="Основной текст_"/>
    <w:basedOn w:val="10"/>
    <w:uiPriority w:val="99"/>
    <w:rsid w:val="0009422E"/>
    <w:rPr>
      <w:rFonts w:cs="Times New Roman"/>
      <w:sz w:val="23"/>
      <w:szCs w:val="23"/>
      <w:shd w:val="clear" w:color="auto" w:fill="FFFFFF"/>
      <w:lang w:eastAsia="ar-SA" w:bidi="ar-SA"/>
    </w:rPr>
  </w:style>
  <w:style w:type="character" w:customStyle="1" w:styleId="a0">
    <w:name w:val="Основной текст Знак"/>
    <w:basedOn w:val="10"/>
    <w:uiPriority w:val="99"/>
    <w:rsid w:val="0009422E"/>
    <w:rPr>
      <w:rFonts w:cs="Times New Roman"/>
      <w:sz w:val="24"/>
      <w:szCs w:val="24"/>
      <w:lang w:val="ru-RU" w:eastAsia="ar-SA" w:bidi="ar-SA"/>
    </w:rPr>
  </w:style>
  <w:style w:type="character" w:customStyle="1" w:styleId="a1">
    <w:name w:val="Подпись к таблице_"/>
    <w:basedOn w:val="10"/>
    <w:uiPriority w:val="99"/>
    <w:rsid w:val="0009422E"/>
    <w:rPr>
      <w:rFonts w:cs="Times New Roman"/>
      <w:b/>
      <w:bCs/>
      <w:sz w:val="23"/>
      <w:szCs w:val="23"/>
      <w:shd w:val="clear" w:color="auto" w:fill="FFFFFF"/>
      <w:lang w:eastAsia="ar-SA" w:bidi="ar-SA"/>
    </w:rPr>
  </w:style>
  <w:style w:type="character" w:styleId="Emphasis">
    <w:name w:val="Emphasis"/>
    <w:basedOn w:val="10"/>
    <w:uiPriority w:val="99"/>
    <w:qFormat/>
    <w:locked/>
    <w:rsid w:val="0009422E"/>
    <w:rPr>
      <w:rFonts w:cs="Times New Roman"/>
      <w:i/>
      <w:iCs/>
    </w:rPr>
  </w:style>
  <w:style w:type="character" w:customStyle="1" w:styleId="11pt">
    <w:name w:val="Основной текст + 11 pt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pt2">
    <w:name w:val="Основной текст + 11 pt2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2">
    <w:name w:val="Подпись к таблице (2)_"/>
    <w:basedOn w:val="10"/>
    <w:uiPriority w:val="99"/>
    <w:rsid w:val="0009422E"/>
    <w:rPr>
      <w:rFonts w:cs="Times New Roman"/>
      <w:b/>
      <w:bCs/>
      <w:sz w:val="27"/>
      <w:szCs w:val="27"/>
      <w:lang w:eastAsia="ar-SA" w:bidi="ar-SA"/>
    </w:rPr>
  </w:style>
  <w:style w:type="character" w:customStyle="1" w:styleId="9pt">
    <w:name w:val="Основной текст + 9 pt"/>
    <w:basedOn w:val="a"/>
    <w:uiPriority w:val="99"/>
    <w:rsid w:val="0009422E"/>
    <w:rPr>
      <w:rFonts w:ascii="Times New Roman" w:hAnsi="Times New Roman"/>
      <w:sz w:val="18"/>
      <w:szCs w:val="18"/>
      <w:u w:val="none"/>
    </w:rPr>
  </w:style>
  <w:style w:type="character" w:customStyle="1" w:styleId="11pt1">
    <w:name w:val="Основной текст + 11 pt1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0">
    <w:name w:val="Основной текст + 11"/>
    <w:basedOn w:val="a"/>
    <w:uiPriority w:val="99"/>
    <w:rsid w:val="0009422E"/>
    <w:rPr>
      <w:rFonts w:ascii="Times New Roman" w:hAnsi="Times New Roman"/>
      <w:b/>
      <w:bCs/>
      <w:u w:val="none"/>
    </w:rPr>
  </w:style>
  <w:style w:type="character" w:customStyle="1" w:styleId="3">
    <w:name w:val="Основной текст (3) + Полужирный"/>
    <w:basedOn w:val="10"/>
    <w:uiPriority w:val="99"/>
    <w:rsid w:val="000942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Основной текст + 12"/>
    <w:basedOn w:val="a"/>
    <w:uiPriority w:val="99"/>
    <w:rsid w:val="0009422E"/>
    <w:rPr>
      <w:rFonts w:ascii="Times New Roman" w:hAnsi="Times New Roman"/>
      <w:sz w:val="25"/>
      <w:szCs w:val="25"/>
      <w:u w:val="none"/>
    </w:rPr>
  </w:style>
  <w:style w:type="character" w:customStyle="1" w:styleId="4">
    <w:name w:val="Основной текст (4)_"/>
    <w:basedOn w:val="10"/>
    <w:uiPriority w:val="99"/>
    <w:rsid w:val="0009422E"/>
    <w:rPr>
      <w:rFonts w:cs="Times New Roman"/>
      <w:b/>
      <w:bCs/>
      <w:sz w:val="26"/>
      <w:szCs w:val="26"/>
      <w:lang w:eastAsia="ar-SA" w:bidi="ar-SA"/>
    </w:rPr>
  </w:style>
  <w:style w:type="character" w:customStyle="1" w:styleId="413">
    <w:name w:val="Основной текст (4) + 13"/>
    <w:basedOn w:val="4"/>
    <w:uiPriority w:val="99"/>
    <w:rsid w:val="0009422E"/>
    <w:rPr>
      <w:sz w:val="27"/>
      <w:szCs w:val="27"/>
    </w:rPr>
  </w:style>
  <w:style w:type="character" w:customStyle="1" w:styleId="30">
    <w:name w:val="Основной текст (3)_"/>
    <w:basedOn w:val="10"/>
    <w:uiPriority w:val="99"/>
    <w:rsid w:val="0009422E"/>
    <w:rPr>
      <w:rFonts w:cs="Times New Roman"/>
      <w:sz w:val="27"/>
      <w:szCs w:val="27"/>
      <w:lang w:eastAsia="ar-SA" w:bidi="ar-SA"/>
    </w:rPr>
  </w:style>
  <w:style w:type="character" w:customStyle="1" w:styleId="a2">
    <w:name w:val="Гипертекстовая ссылка"/>
    <w:basedOn w:val="10"/>
    <w:uiPriority w:val="99"/>
    <w:rsid w:val="0009422E"/>
    <w:rPr>
      <w:rFonts w:cs="Times New Roman"/>
      <w:b/>
      <w:color w:val="106BBE"/>
    </w:rPr>
  </w:style>
  <w:style w:type="character" w:customStyle="1" w:styleId="20">
    <w:name w:val="Основной текст (2)_"/>
    <w:basedOn w:val="10"/>
    <w:uiPriority w:val="99"/>
    <w:rsid w:val="0009422E"/>
    <w:rPr>
      <w:rFonts w:cs="Times New Roman"/>
      <w:i/>
      <w:iCs/>
      <w:sz w:val="27"/>
      <w:szCs w:val="27"/>
      <w:lang w:eastAsia="ar-SA" w:bidi="ar-SA"/>
    </w:rPr>
  </w:style>
  <w:style w:type="character" w:customStyle="1" w:styleId="21">
    <w:name w:val="Основной текст (2) + Полужирный"/>
    <w:basedOn w:val="20"/>
    <w:uiPriority w:val="99"/>
    <w:rsid w:val="0009422E"/>
    <w:rPr>
      <w:b/>
      <w:bCs/>
    </w:rPr>
  </w:style>
  <w:style w:type="character" w:customStyle="1" w:styleId="a3">
    <w:name w:val="Основной текст + Не полужирный"/>
    <w:basedOn w:val="a"/>
    <w:uiPriority w:val="99"/>
    <w:rsid w:val="0009422E"/>
    <w:rPr>
      <w:rFonts w:ascii="Times New Roman" w:hAnsi="Times New Roman"/>
      <w:sz w:val="27"/>
      <w:szCs w:val="27"/>
      <w:u w:val="none"/>
    </w:rPr>
  </w:style>
  <w:style w:type="character" w:customStyle="1" w:styleId="313pt">
    <w:name w:val="Основной текст (3) + 13 pt"/>
    <w:basedOn w:val="30"/>
    <w:uiPriority w:val="99"/>
    <w:rsid w:val="0009422E"/>
    <w:rPr>
      <w:rFonts w:ascii="Times New Roman" w:hAnsi="Times New Roman"/>
      <w:b/>
      <w:bCs/>
      <w:sz w:val="26"/>
      <w:szCs w:val="26"/>
      <w:u w:val="none"/>
    </w:rPr>
  </w:style>
  <w:style w:type="character" w:customStyle="1" w:styleId="4pt">
    <w:name w:val="Подпись к таблице + 4 pt"/>
    <w:basedOn w:val="a1"/>
    <w:uiPriority w:val="99"/>
    <w:rsid w:val="0009422E"/>
    <w:rPr>
      <w:rFonts w:ascii="Times New Roman" w:hAnsi="Times New Roman"/>
      <w:sz w:val="8"/>
      <w:szCs w:val="8"/>
      <w:u w:val="none"/>
    </w:rPr>
  </w:style>
  <w:style w:type="paragraph" w:customStyle="1" w:styleId="a4">
    <w:name w:val="Заголовок"/>
    <w:basedOn w:val="Normal"/>
    <w:next w:val="BodyText"/>
    <w:uiPriority w:val="99"/>
    <w:rsid w:val="000942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09422E"/>
    <w:pPr>
      <w:widowControl/>
      <w:shd w:val="clear" w:color="auto" w:fill="auto"/>
      <w:suppressAutoHyphens/>
      <w:spacing w:before="0" w:after="120" w:line="240" w:lineRule="auto"/>
    </w:pPr>
    <w:rPr>
      <w:rFonts w:cs="Tahoma"/>
      <w:noProof w:val="0"/>
      <w:sz w:val="26"/>
      <w:szCs w:val="24"/>
      <w:lang w:eastAsia="ar-SA"/>
    </w:rPr>
  </w:style>
  <w:style w:type="paragraph" w:customStyle="1" w:styleId="13">
    <w:name w:val="Название1"/>
    <w:basedOn w:val="Normal"/>
    <w:uiPriority w:val="99"/>
    <w:rsid w:val="0009422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15">
    <w:name w:val="Цитата1"/>
    <w:basedOn w:val="Normal"/>
    <w:uiPriority w:val="99"/>
    <w:rsid w:val="0009422E"/>
    <w:pPr>
      <w:shd w:val="clear" w:color="auto" w:fill="FFFFFF"/>
      <w:suppressAutoHyphens/>
      <w:spacing w:after="0" w:line="240" w:lineRule="auto"/>
      <w:ind w:left="1421" w:right="1210" w:hanging="336"/>
    </w:pPr>
    <w:rPr>
      <w:rFonts w:ascii="Times New Roman" w:hAnsi="Times New Roman"/>
      <w:b/>
      <w:color w:val="000000"/>
      <w:sz w:val="26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9422E"/>
    <w:pPr>
      <w:shd w:val="clear" w:color="auto" w:fill="FFFFFF"/>
      <w:tabs>
        <w:tab w:val="left" w:pos="878"/>
      </w:tabs>
      <w:suppressAutoHyphens/>
      <w:spacing w:after="0" w:line="240" w:lineRule="auto"/>
      <w:ind w:left="14" w:firstLine="499"/>
      <w:jc w:val="both"/>
    </w:pPr>
    <w:rPr>
      <w:rFonts w:ascii="Times New Roman" w:hAnsi="Times New Roman"/>
      <w:color w:val="000000"/>
      <w:sz w:val="26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7BF3"/>
    <w:rPr>
      <w:rFonts w:cs="Times New Roman"/>
    </w:rPr>
  </w:style>
  <w:style w:type="paragraph" w:customStyle="1" w:styleId="210">
    <w:name w:val="Основной текст с отступом 21"/>
    <w:basedOn w:val="Normal"/>
    <w:uiPriority w:val="99"/>
    <w:rsid w:val="0009422E"/>
    <w:pPr>
      <w:widowControl w:val="0"/>
      <w:shd w:val="clear" w:color="auto" w:fill="FFFFFF"/>
      <w:tabs>
        <w:tab w:val="left" w:pos="912"/>
      </w:tabs>
      <w:suppressAutoHyphens/>
      <w:autoSpaceDE w:val="0"/>
      <w:spacing w:after="0" w:line="240" w:lineRule="auto"/>
      <w:ind w:left="58" w:firstLine="461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09422E"/>
    <w:pPr>
      <w:widowControl w:val="0"/>
      <w:shd w:val="clear" w:color="auto" w:fill="FFFFFF"/>
      <w:tabs>
        <w:tab w:val="left" w:pos="898"/>
      </w:tabs>
      <w:suppressAutoHyphens/>
      <w:autoSpaceDE w:val="0"/>
      <w:spacing w:after="0" w:line="240" w:lineRule="auto"/>
      <w:ind w:right="-5" w:firstLine="562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a5">
    <w:name w:val="Таблицы (моноширинный)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Абзац списка1"/>
    <w:basedOn w:val="Normal"/>
    <w:uiPriority w:val="99"/>
    <w:rsid w:val="0009422E"/>
    <w:pPr>
      <w:widowControl w:val="0"/>
      <w:suppressAutoHyphens/>
      <w:autoSpaceDE w:val="0"/>
      <w:spacing w:after="0" w:line="240" w:lineRule="auto"/>
      <w:ind w:left="720"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2">
    <w:name w:val="Основной текст3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jc w:val="right"/>
    </w:pPr>
    <w:rPr>
      <w:rFonts w:ascii="Times New Roman" w:hAnsi="Times New Roman"/>
      <w:sz w:val="23"/>
      <w:szCs w:val="23"/>
      <w:shd w:val="clear" w:color="auto" w:fill="FFFFFF"/>
      <w:lang w:eastAsia="ar-SA"/>
    </w:rPr>
  </w:style>
  <w:style w:type="paragraph" w:customStyle="1" w:styleId="a7">
    <w:name w:val="Подпись к таблице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3"/>
      <w:szCs w:val="23"/>
      <w:shd w:val="clear" w:color="auto" w:fill="FFFFFF"/>
      <w:lang w:eastAsia="ar-SA"/>
    </w:rPr>
  </w:style>
  <w:style w:type="paragraph" w:customStyle="1" w:styleId="211">
    <w:name w:val="Подпись к таблице (2)1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7"/>
      <w:szCs w:val="27"/>
      <w:lang w:eastAsia="ar-SA"/>
    </w:rPr>
  </w:style>
  <w:style w:type="paragraph" w:customStyle="1" w:styleId="40">
    <w:name w:val="Основной текст (4)"/>
    <w:basedOn w:val="Normal"/>
    <w:uiPriority w:val="99"/>
    <w:rsid w:val="0009422E"/>
    <w:pPr>
      <w:widowControl w:val="0"/>
      <w:shd w:val="clear" w:color="auto" w:fill="FFFFFF"/>
      <w:suppressAutoHyphens/>
      <w:spacing w:before="240" w:after="0" w:line="293" w:lineRule="exact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ind w:hanging="2060"/>
      <w:jc w:val="center"/>
    </w:pPr>
    <w:rPr>
      <w:rFonts w:ascii="Times New Roman" w:hAnsi="Times New Roman"/>
      <w:sz w:val="27"/>
      <w:szCs w:val="27"/>
      <w:lang w:eastAsia="ar-SA"/>
    </w:rPr>
  </w:style>
  <w:style w:type="paragraph" w:customStyle="1" w:styleId="22">
    <w:name w:val="Основной текст (2)"/>
    <w:basedOn w:val="Normal"/>
    <w:uiPriority w:val="99"/>
    <w:rsid w:val="0009422E"/>
    <w:pPr>
      <w:widowControl w:val="0"/>
      <w:shd w:val="clear" w:color="auto" w:fill="FFFFFF"/>
      <w:suppressAutoHyphens/>
      <w:spacing w:after="360" w:line="322" w:lineRule="exact"/>
      <w:jc w:val="center"/>
    </w:pPr>
    <w:rPr>
      <w:rFonts w:ascii="Times New Roman" w:hAnsi="Times New Roman"/>
      <w:i/>
      <w:iCs/>
      <w:sz w:val="27"/>
      <w:szCs w:val="27"/>
      <w:lang w:eastAsia="ar-SA"/>
    </w:rPr>
  </w:style>
  <w:style w:type="paragraph" w:customStyle="1" w:styleId="a8">
    <w:name w:val="Содержимое таблицы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/>
      <w:sz w:val="26"/>
      <w:szCs w:val="24"/>
      <w:lang w:eastAsia="ar-SA"/>
    </w:rPr>
  </w:style>
  <w:style w:type="paragraph" w:customStyle="1" w:styleId="a9">
    <w:name w:val="Заголовок таблицы"/>
    <w:basedOn w:val="a8"/>
    <w:uiPriority w:val="99"/>
    <w:rsid w:val="0009422E"/>
    <w:pPr>
      <w:jc w:val="center"/>
    </w:pPr>
    <w:rPr>
      <w:b/>
      <w:bCs/>
    </w:rPr>
  </w:style>
  <w:style w:type="paragraph" w:customStyle="1" w:styleId="aa">
    <w:name w:val="Нормальный (таблица)"/>
    <w:basedOn w:val="Normal"/>
    <w:next w:val="Normal"/>
    <w:uiPriority w:val="99"/>
    <w:rsid w:val="00CE43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20EE0"/>
    <w:rPr>
      <w:b/>
      <w:color w:val="26282F"/>
    </w:rPr>
  </w:style>
  <w:style w:type="paragraph" w:customStyle="1" w:styleId="ConsPlusCell">
    <w:name w:val="ConsPlusCell"/>
    <w:uiPriority w:val="99"/>
    <w:rsid w:val="00520E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B617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61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B61722"/>
  </w:style>
  <w:style w:type="paragraph" w:customStyle="1" w:styleId="formattext">
    <w:name w:val="formattext"/>
    <w:basedOn w:val="Normal"/>
    <w:uiPriority w:val="99"/>
    <w:rsid w:val="000A0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23800500.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19</Pages>
  <Words>4105</Words>
  <Characters>23399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НОВОПОКРОВСКОГО РАЙОНА</dc:title>
  <dc:subject/>
  <dc:creator>borisovskiy</dc:creator>
  <cp:keywords/>
  <dc:description/>
  <cp:lastModifiedBy>777</cp:lastModifiedBy>
  <cp:revision>2</cp:revision>
  <cp:lastPrinted>2022-12-28T06:39:00Z</cp:lastPrinted>
  <dcterms:created xsi:type="dcterms:W3CDTF">2022-12-28T06:41:00Z</dcterms:created>
  <dcterms:modified xsi:type="dcterms:W3CDTF">2022-12-28T06:41:00Z</dcterms:modified>
</cp:coreProperties>
</file>