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C14" w:rsidRPr="009923A1" w:rsidRDefault="00C87016" w:rsidP="00C87016">
      <w:pPr>
        <w:jc w:val="center"/>
        <w:rPr>
          <w:b/>
          <w:sz w:val="28"/>
          <w:szCs w:val="28"/>
        </w:rPr>
      </w:pPr>
      <w:r w:rsidRPr="009923A1">
        <w:rPr>
          <w:b/>
          <w:sz w:val="28"/>
          <w:szCs w:val="28"/>
        </w:rPr>
        <w:t xml:space="preserve">АДМИНИСТРАЦИЯ </w:t>
      </w:r>
      <w:r w:rsidR="00FE6580">
        <w:rPr>
          <w:b/>
          <w:sz w:val="28"/>
          <w:szCs w:val="28"/>
        </w:rPr>
        <w:t>НОВОИВАНОВСКОГО</w:t>
      </w:r>
      <w:r w:rsidRPr="009923A1">
        <w:rPr>
          <w:b/>
          <w:sz w:val="28"/>
          <w:szCs w:val="28"/>
        </w:rPr>
        <w:t xml:space="preserve"> СЕЛЬСКОГО ПОСЕЛЕНИЯ </w:t>
      </w:r>
      <w:r w:rsidR="007D3CB4">
        <w:rPr>
          <w:b/>
          <w:sz w:val="28"/>
          <w:szCs w:val="28"/>
        </w:rPr>
        <w:t>НОВОПОКРО</w:t>
      </w:r>
      <w:r w:rsidRPr="009923A1">
        <w:rPr>
          <w:b/>
          <w:sz w:val="28"/>
          <w:szCs w:val="28"/>
        </w:rPr>
        <w:t>ВСКОГО РАЙОНА</w:t>
      </w:r>
    </w:p>
    <w:p w:rsidR="00EF1EC1" w:rsidRPr="009923A1" w:rsidRDefault="00EF1EC1" w:rsidP="00C87016">
      <w:pPr>
        <w:jc w:val="center"/>
        <w:rPr>
          <w:sz w:val="36"/>
          <w:szCs w:val="36"/>
        </w:rPr>
      </w:pPr>
    </w:p>
    <w:p w:rsidR="00C87016" w:rsidRPr="00B14039" w:rsidRDefault="00C87016" w:rsidP="00C87016">
      <w:pPr>
        <w:jc w:val="center"/>
        <w:rPr>
          <w:b/>
          <w:sz w:val="28"/>
          <w:szCs w:val="28"/>
        </w:rPr>
      </w:pPr>
      <w:proofErr w:type="gramStart"/>
      <w:r w:rsidRPr="00B14039">
        <w:rPr>
          <w:b/>
          <w:sz w:val="28"/>
          <w:szCs w:val="28"/>
        </w:rPr>
        <w:t>П</w:t>
      </w:r>
      <w:proofErr w:type="gramEnd"/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О</w:t>
      </w:r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С</w:t>
      </w:r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Т</w:t>
      </w:r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А</w:t>
      </w:r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Н</w:t>
      </w:r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О</w:t>
      </w:r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В</w:t>
      </w:r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Л</w:t>
      </w:r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Е</w:t>
      </w:r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Н</w:t>
      </w:r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И</w:t>
      </w:r>
      <w:r w:rsidR="000F4041" w:rsidRPr="00B14039">
        <w:rPr>
          <w:b/>
          <w:sz w:val="28"/>
          <w:szCs w:val="28"/>
        </w:rPr>
        <w:t xml:space="preserve"> </w:t>
      </w:r>
      <w:r w:rsidRPr="00B14039">
        <w:rPr>
          <w:b/>
          <w:sz w:val="28"/>
          <w:szCs w:val="28"/>
        </w:rPr>
        <w:t>Е</w:t>
      </w:r>
      <w:r w:rsidR="00B6623A">
        <w:rPr>
          <w:b/>
          <w:sz w:val="28"/>
          <w:szCs w:val="28"/>
        </w:rPr>
        <w:t>-проект</w:t>
      </w:r>
    </w:p>
    <w:p w:rsidR="00C87016" w:rsidRPr="009923A1" w:rsidRDefault="00C87016" w:rsidP="00C87016">
      <w:pPr>
        <w:jc w:val="center"/>
        <w:rPr>
          <w:b/>
          <w:sz w:val="36"/>
          <w:szCs w:val="36"/>
        </w:rPr>
      </w:pPr>
    </w:p>
    <w:p w:rsidR="00C87016" w:rsidRPr="007D3CB4" w:rsidRDefault="00DF0719" w:rsidP="00BD63E9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7D3CB4">
        <w:rPr>
          <w:sz w:val="28"/>
          <w:szCs w:val="28"/>
        </w:rPr>
        <w:t>т</w:t>
      </w:r>
      <w:r w:rsidR="00B14039">
        <w:rPr>
          <w:sz w:val="28"/>
          <w:szCs w:val="28"/>
        </w:rPr>
        <w:t xml:space="preserve"> </w:t>
      </w:r>
      <w:r w:rsidR="00963F1B" w:rsidRPr="007D3CB4">
        <w:rPr>
          <w:sz w:val="28"/>
          <w:szCs w:val="28"/>
        </w:rPr>
        <w:t xml:space="preserve">                 </w:t>
      </w:r>
      <w:r w:rsidR="00BD63E9">
        <w:rPr>
          <w:sz w:val="28"/>
          <w:szCs w:val="28"/>
        </w:rPr>
        <w:t xml:space="preserve">               </w:t>
      </w:r>
      <w:r w:rsidR="00963F1B" w:rsidRPr="007D3CB4">
        <w:rPr>
          <w:sz w:val="28"/>
          <w:szCs w:val="28"/>
        </w:rPr>
        <w:t xml:space="preserve">                                              </w:t>
      </w:r>
      <w:r w:rsidR="00B6623A">
        <w:rPr>
          <w:sz w:val="28"/>
          <w:szCs w:val="28"/>
        </w:rPr>
        <w:t xml:space="preserve">             </w:t>
      </w:r>
      <w:r w:rsidR="00963F1B" w:rsidRPr="007D3CB4">
        <w:rPr>
          <w:sz w:val="28"/>
          <w:szCs w:val="28"/>
        </w:rPr>
        <w:t xml:space="preserve">                    </w:t>
      </w:r>
      <w:r w:rsidR="000F4041">
        <w:rPr>
          <w:sz w:val="28"/>
          <w:szCs w:val="28"/>
        </w:rPr>
        <w:t xml:space="preserve">  </w:t>
      </w:r>
      <w:r w:rsidR="007D3CB4">
        <w:rPr>
          <w:sz w:val="28"/>
          <w:szCs w:val="28"/>
        </w:rPr>
        <w:t xml:space="preserve"> </w:t>
      </w:r>
      <w:r w:rsidR="00C87016" w:rsidRPr="007D3CB4">
        <w:rPr>
          <w:sz w:val="28"/>
          <w:szCs w:val="28"/>
        </w:rPr>
        <w:t>№</w:t>
      </w:r>
    </w:p>
    <w:p w:rsidR="00C87016" w:rsidRPr="007D3CB4" w:rsidRDefault="00FE6580" w:rsidP="000F4041">
      <w:pPr>
        <w:ind w:firstLine="709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Новоивановская</w:t>
      </w:r>
    </w:p>
    <w:p w:rsidR="006173C8" w:rsidRPr="009923A1" w:rsidRDefault="006173C8" w:rsidP="00C87016">
      <w:pPr>
        <w:jc w:val="center"/>
        <w:rPr>
          <w:sz w:val="24"/>
          <w:szCs w:val="24"/>
        </w:rPr>
      </w:pPr>
    </w:p>
    <w:p w:rsidR="00B14039" w:rsidRPr="00A55FE1" w:rsidRDefault="00B14039" w:rsidP="00B14039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FE1">
        <w:rPr>
          <w:rFonts w:ascii="Times New Roman" w:hAnsi="Times New Roman"/>
          <w:b/>
          <w:sz w:val="28"/>
          <w:szCs w:val="28"/>
        </w:rPr>
        <w:t xml:space="preserve">Об утверждении Порядка участия представителей муниципального образования в органах управления </w:t>
      </w:r>
      <w:proofErr w:type="gramStart"/>
      <w:r w:rsidRPr="00A55FE1">
        <w:rPr>
          <w:rFonts w:ascii="Times New Roman" w:hAnsi="Times New Roman"/>
          <w:b/>
          <w:sz w:val="28"/>
          <w:szCs w:val="28"/>
        </w:rPr>
        <w:t>автономной</w:t>
      </w:r>
      <w:proofErr w:type="gramEnd"/>
    </w:p>
    <w:p w:rsidR="00B14039" w:rsidRPr="00A55FE1" w:rsidRDefault="00B14039" w:rsidP="00B14039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55FE1">
        <w:rPr>
          <w:rFonts w:ascii="Times New Roman" w:hAnsi="Times New Roman"/>
          <w:b/>
          <w:sz w:val="28"/>
          <w:szCs w:val="28"/>
        </w:rPr>
        <w:t>некоммерческой организации</w:t>
      </w:r>
    </w:p>
    <w:p w:rsidR="00B14039" w:rsidRPr="00531198" w:rsidRDefault="00B14039" w:rsidP="00B1403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3252" w:rsidRPr="00E13BAA" w:rsidRDefault="00F23252" w:rsidP="00F23252">
      <w:pPr>
        <w:widowControl w:val="0"/>
        <w:tabs>
          <w:tab w:val="left" w:pos="851"/>
        </w:tabs>
        <w:suppressAutoHyphens/>
        <w:autoSpaceDE w:val="0"/>
        <w:ind w:firstLine="709"/>
        <w:jc w:val="center"/>
        <w:rPr>
          <w:b/>
          <w:sz w:val="28"/>
          <w:szCs w:val="28"/>
          <w:lang w:eastAsia="ar-SA"/>
        </w:rPr>
      </w:pPr>
    </w:p>
    <w:p w:rsidR="00B14039" w:rsidRPr="00531198" w:rsidRDefault="00B14039" w:rsidP="00B1403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8" w:history="1">
        <w:r w:rsidRPr="00531198">
          <w:rPr>
            <w:rFonts w:ascii="Times New Roman" w:hAnsi="Times New Roman"/>
            <w:sz w:val="28"/>
            <w:szCs w:val="28"/>
          </w:rPr>
          <w:t>пунктом 5 статьи 10</w:t>
        </w:r>
      </w:hyperlink>
      <w:r w:rsidRPr="00531198">
        <w:rPr>
          <w:rFonts w:ascii="Times New Roman" w:hAnsi="Times New Roman"/>
          <w:sz w:val="28"/>
          <w:szCs w:val="28"/>
        </w:rPr>
        <w:t xml:space="preserve"> Федерального закона от 12 января 1996 года № 7-ФЗ «О некоммерческих организациях» постановляю:</w:t>
      </w:r>
    </w:p>
    <w:p w:rsidR="00B14039" w:rsidRDefault="00B14039" w:rsidP="00B1403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1. Утвердить </w:t>
      </w:r>
      <w:hyperlink w:anchor="P30" w:history="1">
        <w:r w:rsidRPr="00531198">
          <w:rPr>
            <w:rFonts w:ascii="Times New Roman" w:hAnsi="Times New Roman"/>
            <w:sz w:val="28"/>
            <w:szCs w:val="28"/>
          </w:rPr>
          <w:t>Порядок</w:t>
        </w:r>
      </w:hyperlink>
      <w:r>
        <w:rPr>
          <w:rFonts w:ascii="Times New Roman" w:hAnsi="Times New Roman"/>
          <w:sz w:val="28"/>
          <w:szCs w:val="28"/>
        </w:rPr>
        <w:t xml:space="preserve"> участия представителей Новоивановского сельского поселения Новопокровского района в органах </w:t>
      </w:r>
      <w:r w:rsidRPr="00531198">
        <w:rPr>
          <w:rFonts w:ascii="Times New Roman" w:hAnsi="Times New Roman"/>
          <w:sz w:val="28"/>
          <w:szCs w:val="28"/>
        </w:rPr>
        <w:t>управления автоном</w:t>
      </w:r>
      <w:r>
        <w:rPr>
          <w:rFonts w:ascii="Times New Roman" w:hAnsi="Times New Roman"/>
          <w:sz w:val="28"/>
          <w:szCs w:val="28"/>
        </w:rPr>
        <w:t>ной некоммерческой организации (приложению № 1)</w:t>
      </w:r>
      <w:r w:rsidRPr="00531198">
        <w:rPr>
          <w:rFonts w:ascii="Times New Roman" w:hAnsi="Times New Roman"/>
          <w:sz w:val="28"/>
          <w:szCs w:val="28"/>
        </w:rPr>
        <w:t>.</w:t>
      </w:r>
    </w:p>
    <w:p w:rsidR="00B14039" w:rsidRPr="00531198" w:rsidRDefault="00B14039" w:rsidP="00B14039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Утвердить Форму отчета </w:t>
      </w:r>
      <w:r w:rsidRPr="003B6A72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ителя Новоивановского сельского поселения Новопокровского района</w:t>
      </w:r>
      <w:r w:rsidRPr="003B6A72">
        <w:rPr>
          <w:rFonts w:ascii="Times New Roman" w:hAnsi="Times New Roman"/>
          <w:sz w:val="28"/>
          <w:szCs w:val="28"/>
        </w:rPr>
        <w:t xml:space="preserve"> в органе управления автономной некоммерческой организации</w:t>
      </w:r>
      <w:r>
        <w:rPr>
          <w:rFonts w:ascii="Times New Roman" w:hAnsi="Times New Roman"/>
          <w:sz w:val="28"/>
          <w:szCs w:val="28"/>
        </w:rPr>
        <w:t xml:space="preserve"> (приложению № 2).</w:t>
      </w:r>
    </w:p>
    <w:p w:rsidR="00B14039" w:rsidRDefault="00B14039" w:rsidP="00B14039">
      <w:pPr>
        <w:widowControl w:val="0"/>
        <w:suppressAutoHyphens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ab/>
        <w:t>3</w:t>
      </w:r>
      <w:r w:rsidRPr="00531198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 Отделу по общим вопросам,</w:t>
      </w:r>
      <w:r>
        <w:rPr>
          <w:sz w:val="28"/>
          <w:szCs w:val="28"/>
        </w:rPr>
        <w:t xml:space="preserve"> по вопросам землепользования и работе с КФХ, ИП и ЛПХ</w:t>
      </w:r>
      <w:r>
        <w:rPr>
          <w:color w:val="000000"/>
          <w:sz w:val="28"/>
          <w:szCs w:val="28"/>
          <w:shd w:val="clear" w:color="auto" w:fill="FFFFFF"/>
        </w:rPr>
        <w:t xml:space="preserve"> администрации Новоивановского сельского поселения Новопокровского района (Рыжкова) обеспечить официальное обнародование настоящего постановления в установленных местах и </w:t>
      </w:r>
      <w:proofErr w:type="gramStart"/>
      <w:r>
        <w:rPr>
          <w:color w:val="000000"/>
          <w:sz w:val="28"/>
          <w:szCs w:val="28"/>
          <w:shd w:val="clear" w:color="auto" w:fill="FFFFFF"/>
        </w:rPr>
        <w:t>разместить его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на официальном сайте администрации Новоивановского сельского поселения Новопокровского района в информационно-телекоммуникационной сети «Интернет».</w:t>
      </w:r>
      <w:r>
        <w:rPr>
          <w:color w:val="000000"/>
          <w:sz w:val="28"/>
          <w:szCs w:val="28"/>
        </w:rPr>
        <w:t xml:space="preserve"> </w:t>
      </w:r>
    </w:p>
    <w:p w:rsidR="00B14039" w:rsidRPr="00B14039" w:rsidRDefault="00B14039" w:rsidP="00B14039">
      <w:pPr>
        <w:pStyle w:val="af5"/>
        <w:ind w:firstLine="709"/>
        <w:jc w:val="both"/>
        <w:rPr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</w:t>
      </w:r>
      <w:r w:rsidRPr="002A4198">
        <w:rPr>
          <w:b w:val="0"/>
          <w:sz w:val="28"/>
          <w:szCs w:val="28"/>
        </w:rPr>
        <w:t>.</w:t>
      </w:r>
      <w:r w:rsidRPr="00531198">
        <w:rPr>
          <w:sz w:val="28"/>
          <w:szCs w:val="28"/>
        </w:rPr>
        <w:t xml:space="preserve"> </w:t>
      </w:r>
      <w:r w:rsidRPr="00A54B56">
        <w:rPr>
          <w:b w:val="0"/>
          <w:sz w:val="28"/>
          <w:szCs w:val="28"/>
        </w:rPr>
        <w:t>Постановление вступает в силу со дня его официального обнародования</w:t>
      </w:r>
      <w:r>
        <w:rPr>
          <w:b w:val="0"/>
          <w:sz w:val="28"/>
          <w:szCs w:val="28"/>
          <w:lang w:val="ru-RU"/>
        </w:rPr>
        <w:t>.</w:t>
      </w:r>
    </w:p>
    <w:p w:rsidR="00B14039" w:rsidRDefault="00B14039" w:rsidP="00B140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B14039" w:rsidRDefault="00B14039" w:rsidP="00B14039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B14039" w:rsidRDefault="00B14039" w:rsidP="00B140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B14039" w:rsidRDefault="00B14039" w:rsidP="00B140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</w:t>
      </w:r>
    </w:p>
    <w:p w:rsidR="00B14039" w:rsidRDefault="00B14039" w:rsidP="00B14039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Новопокровского района                                                                   В.А. </w:t>
      </w:r>
      <w:proofErr w:type="spellStart"/>
      <w:r>
        <w:rPr>
          <w:rFonts w:ascii="Times New Roman" w:hAnsi="Times New Roman"/>
          <w:sz w:val="28"/>
          <w:szCs w:val="28"/>
        </w:rPr>
        <w:t>Абеленцев</w:t>
      </w:r>
      <w:proofErr w:type="spellEnd"/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A532B5" w:rsidRPr="00531198" w:rsidRDefault="00A532B5" w:rsidP="00A532B5">
      <w:pPr>
        <w:pStyle w:val="af4"/>
        <w:ind w:firstLine="5387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A532B5" w:rsidRDefault="00A532B5" w:rsidP="00A532B5">
      <w:pPr>
        <w:pStyle w:val="af4"/>
        <w:ind w:firstLine="5387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A532B5" w:rsidRDefault="00A532B5" w:rsidP="00A532B5">
      <w:pPr>
        <w:pStyle w:val="af4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Новоивановского сельского </w:t>
      </w:r>
    </w:p>
    <w:p w:rsidR="00A532B5" w:rsidRDefault="00A532B5" w:rsidP="00A532B5">
      <w:pPr>
        <w:pStyle w:val="af4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A532B5" w:rsidRPr="00531198" w:rsidRDefault="00A532B5" w:rsidP="00A532B5">
      <w:pPr>
        <w:pStyle w:val="af4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A532B5" w:rsidRPr="00531198" w:rsidRDefault="00A532B5" w:rsidP="00A532B5">
      <w:pPr>
        <w:pStyle w:val="af4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______№___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2B5" w:rsidRDefault="00A532B5" w:rsidP="00A532B5">
      <w:pPr>
        <w:pStyle w:val="af4"/>
        <w:ind w:firstLine="709"/>
        <w:jc w:val="center"/>
        <w:rPr>
          <w:rFonts w:ascii="Times New Roman" w:hAnsi="Times New Roman"/>
          <w:smallCaps/>
          <w:sz w:val="28"/>
          <w:szCs w:val="28"/>
        </w:rPr>
      </w:pPr>
      <w:bookmarkStart w:id="0" w:name="P30"/>
      <w:bookmarkEnd w:id="0"/>
    </w:p>
    <w:p w:rsidR="00A532B5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hyperlink w:anchor="P30" w:history="1">
        <w:r w:rsidRPr="002A4198">
          <w:rPr>
            <w:rFonts w:ascii="Times New Roman" w:hAnsi="Times New Roman"/>
            <w:b/>
            <w:sz w:val="28"/>
            <w:szCs w:val="28"/>
          </w:rPr>
          <w:t>Порядок</w:t>
        </w:r>
      </w:hyperlink>
      <w:r w:rsidRPr="002A4198">
        <w:rPr>
          <w:rFonts w:ascii="Times New Roman" w:hAnsi="Times New Roman"/>
          <w:b/>
          <w:sz w:val="28"/>
          <w:szCs w:val="28"/>
        </w:rPr>
        <w:t xml:space="preserve"> участия представителей </w:t>
      </w:r>
      <w:r>
        <w:rPr>
          <w:rFonts w:ascii="Times New Roman" w:hAnsi="Times New Roman"/>
          <w:b/>
          <w:sz w:val="28"/>
          <w:szCs w:val="28"/>
        </w:rPr>
        <w:t xml:space="preserve">Новоивановского сельского поселения Новопокровского района </w:t>
      </w:r>
      <w:r w:rsidRPr="002A4198">
        <w:rPr>
          <w:rFonts w:ascii="Times New Roman" w:hAnsi="Times New Roman"/>
          <w:b/>
          <w:sz w:val="28"/>
          <w:szCs w:val="28"/>
        </w:rPr>
        <w:t xml:space="preserve"> в органах управления автономной некоммерческой организации</w:t>
      </w:r>
    </w:p>
    <w:p w:rsidR="00A532B5" w:rsidRPr="002A4198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2B5" w:rsidRPr="00531198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531198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Гражданским </w:t>
      </w:r>
      <w:hyperlink r:id="rId9" w:history="1">
        <w:r w:rsidRPr="00531198">
          <w:rPr>
            <w:rFonts w:ascii="Times New Roman" w:hAnsi="Times New Roman"/>
            <w:sz w:val="28"/>
            <w:szCs w:val="28"/>
          </w:rPr>
          <w:t>кодексом</w:t>
        </w:r>
      </w:hyperlink>
      <w:r w:rsidRPr="00531198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531198">
          <w:rPr>
            <w:rFonts w:ascii="Times New Roman" w:hAnsi="Times New Roman"/>
            <w:sz w:val="28"/>
            <w:szCs w:val="28"/>
          </w:rPr>
          <w:t>законом</w:t>
        </w:r>
      </w:hyperlink>
      <w:r w:rsidRPr="00531198">
        <w:rPr>
          <w:rFonts w:ascii="Times New Roman" w:hAnsi="Times New Roman"/>
          <w:sz w:val="28"/>
          <w:szCs w:val="28"/>
        </w:rPr>
        <w:t xml:space="preserve"> от 12 января 1996 года № 7-ФЗ «О некоммерческих организациях» и определяет процедуру отбора и порядок дея</w:t>
      </w:r>
      <w:r>
        <w:rPr>
          <w:rFonts w:ascii="Times New Roman" w:hAnsi="Times New Roman"/>
          <w:sz w:val="28"/>
          <w:szCs w:val="28"/>
        </w:rPr>
        <w:t xml:space="preserve">тельности представителей Новоивановского сельского поселения Новопокровского района  </w:t>
      </w:r>
      <w:r w:rsidRPr="00531198">
        <w:rPr>
          <w:rFonts w:ascii="Times New Roman" w:hAnsi="Times New Roman"/>
          <w:sz w:val="28"/>
          <w:szCs w:val="28"/>
        </w:rPr>
        <w:t>в органах управления автономной некоммерческой организации, учр</w:t>
      </w:r>
      <w:r>
        <w:rPr>
          <w:rFonts w:ascii="Times New Roman" w:hAnsi="Times New Roman"/>
          <w:sz w:val="28"/>
          <w:szCs w:val="28"/>
        </w:rPr>
        <w:t xml:space="preserve">едителем которой является </w:t>
      </w:r>
      <w:proofErr w:type="spellStart"/>
      <w:r>
        <w:rPr>
          <w:rFonts w:ascii="Times New Roman" w:hAnsi="Times New Roman"/>
          <w:sz w:val="28"/>
          <w:szCs w:val="28"/>
        </w:rPr>
        <w:t>Новоивановское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 Новопокровского района</w:t>
      </w:r>
      <w:r w:rsidRPr="00531198">
        <w:rPr>
          <w:rFonts w:ascii="Times New Roman" w:hAnsi="Times New Roman"/>
          <w:sz w:val="28"/>
          <w:szCs w:val="28"/>
        </w:rPr>
        <w:t xml:space="preserve"> (далее - автономная некоммерческая организация).</w:t>
      </w:r>
      <w:proofErr w:type="gramEnd"/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1.2. Представителями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531198">
        <w:rPr>
          <w:rFonts w:ascii="Times New Roman" w:hAnsi="Times New Roman"/>
          <w:sz w:val="28"/>
          <w:szCs w:val="28"/>
        </w:rPr>
        <w:t xml:space="preserve"> в органах управления автономной некоммерческой организации (далее - представители муницип</w:t>
      </w:r>
      <w:r>
        <w:rPr>
          <w:rFonts w:ascii="Times New Roman" w:hAnsi="Times New Roman"/>
          <w:sz w:val="28"/>
          <w:szCs w:val="28"/>
        </w:rPr>
        <w:t>ального образования</w:t>
      </w:r>
      <w:r w:rsidRPr="00531198">
        <w:rPr>
          <w:rFonts w:ascii="Times New Roman" w:hAnsi="Times New Roman"/>
          <w:sz w:val="28"/>
          <w:szCs w:val="28"/>
        </w:rPr>
        <w:t>) могут быть:</w:t>
      </w:r>
    </w:p>
    <w:p w:rsidR="00A532B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- лица, замещающие муниципальные должности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- лица, замещающие должности муниципальной службы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- иные лица, действующие в соответствии с договором о представлении интересов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531198">
        <w:rPr>
          <w:rFonts w:ascii="Times New Roman" w:hAnsi="Times New Roman"/>
          <w:sz w:val="28"/>
          <w:szCs w:val="28"/>
        </w:rPr>
        <w:t xml:space="preserve"> в органах управления автономной некоммерческой организации (далее - договор) и настоящим Порядком (далее - профессиональные поверенные).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531198">
        <w:rPr>
          <w:rFonts w:ascii="Times New Roman" w:hAnsi="Times New Roman"/>
          <w:sz w:val="28"/>
          <w:szCs w:val="28"/>
        </w:rPr>
        <w:t>. Целями участия представителей муниципального образования в органах управления автономной некоммерческой организации являются: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эффективное управление автономной некоммерческой организацией;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обеспечение соблюдения норм действующих нормативных правовых актов в деятельности автономной некоммерческой организации;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защита</w:t>
      </w:r>
      <w:r w:rsidRPr="00531198">
        <w:rPr>
          <w:rFonts w:ascii="Times New Roman" w:hAnsi="Times New Roman"/>
          <w:sz w:val="28"/>
          <w:szCs w:val="28"/>
        </w:rPr>
        <w:t xml:space="preserve"> интересов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531198">
        <w:rPr>
          <w:rFonts w:ascii="Times New Roman" w:hAnsi="Times New Roman"/>
          <w:sz w:val="28"/>
          <w:szCs w:val="28"/>
        </w:rPr>
        <w:t xml:space="preserve"> при принятии решений органами управления автономной некоммерческой организации;</w:t>
      </w:r>
    </w:p>
    <w:p w:rsidR="00A532B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- получение необходимой информации о деятельности автономной некоммерческой организации в соответствии с действующим законодательством.</w:t>
      </w:r>
    </w:p>
    <w:p w:rsidR="00A532B5" w:rsidRDefault="00A532B5" w:rsidP="00A532B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- </w:t>
      </w:r>
      <w:r>
        <w:rPr>
          <w:rFonts w:eastAsia="Calibri"/>
          <w:sz w:val="28"/>
          <w:szCs w:val="28"/>
          <w:lang w:eastAsia="en-US"/>
        </w:rPr>
        <w:t>обеспечение проведения мероприятий, направленных на достижение целей создания автономной некоммерческой организации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2B5" w:rsidRPr="00531198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2</w:t>
      </w:r>
      <w:r w:rsidRPr="00531198">
        <w:rPr>
          <w:rFonts w:ascii="Times New Roman" w:hAnsi="Times New Roman"/>
          <w:sz w:val="28"/>
          <w:szCs w:val="28"/>
        </w:rPr>
        <w:t xml:space="preserve">. </w:t>
      </w:r>
      <w:r w:rsidRPr="00531198">
        <w:rPr>
          <w:rFonts w:ascii="Times New Roman" w:hAnsi="Times New Roman"/>
          <w:b/>
          <w:sz w:val="28"/>
          <w:szCs w:val="28"/>
        </w:rPr>
        <w:t>Порядок назначения</w:t>
      </w:r>
    </w:p>
    <w:p w:rsidR="00A532B5" w:rsidRPr="00531198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представителей муниципального образования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2B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 xml:space="preserve">2.1. Представители муниципального образования из числа лиц, замещающих муниципальные должности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531198">
        <w:rPr>
          <w:rFonts w:ascii="Times New Roman" w:hAnsi="Times New Roman"/>
          <w:sz w:val="28"/>
          <w:szCs w:val="28"/>
        </w:rPr>
        <w:t xml:space="preserve">, лиц, замещающих должности муниципальной службы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>
        <w:rPr>
          <w:rFonts w:ascii="Times New Roman" w:hAnsi="Times New Roman"/>
          <w:sz w:val="28"/>
          <w:szCs w:val="28"/>
        </w:rPr>
        <w:t xml:space="preserve">, назначаются Главой Новоивановского сельского поселения Новопокровского района </w:t>
      </w:r>
      <w:r w:rsidRPr="0053119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путем издания соответствующего правового акта.</w:t>
      </w:r>
    </w:p>
    <w:p w:rsidR="00A532B5" w:rsidRDefault="00A532B5" w:rsidP="00A532B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Помимо указания на назначаемое лицо правовой акт администрации </w:t>
      </w:r>
      <w:r>
        <w:rPr>
          <w:sz w:val="28"/>
          <w:szCs w:val="28"/>
        </w:rPr>
        <w:t xml:space="preserve">Новоивановского сельского поселения Новопокровского района </w:t>
      </w:r>
      <w:r>
        <w:rPr>
          <w:rFonts w:eastAsia="Calibri"/>
          <w:sz w:val="28"/>
          <w:szCs w:val="28"/>
          <w:lang w:eastAsia="en-US"/>
        </w:rPr>
        <w:t xml:space="preserve"> должен содержать сведения о сроке наделения полномочиями по представлению </w:t>
      </w:r>
      <w:r>
        <w:rPr>
          <w:sz w:val="28"/>
          <w:szCs w:val="28"/>
        </w:rPr>
        <w:t xml:space="preserve">Новоивановского сельского поселения Новопокровского района </w:t>
      </w:r>
      <w:r>
        <w:rPr>
          <w:rFonts w:eastAsia="Calibri"/>
          <w:sz w:val="28"/>
          <w:szCs w:val="28"/>
          <w:lang w:eastAsia="en-US"/>
        </w:rPr>
        <w:t xml:space="preserve"> в соответствующем органе управления автономной некоммерческой организации.</w:t>
      </w:r>
    </w:p>
    <w:p w:rsidR="00A532B5" w:rsidRPr="00484784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 xml:space="preserve">2.2. Договор с гражданином Российской Федерации, не замещающим муниципальную должность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484784">
        <w:rPr>
          <w:rFonts w:ascii="Times New Roman" w:hAnsi="Times New Roman"/>
          <w:sz w:val="28"/>
          <w:szCs w:val="28"/>
        </w:rPr>
        <w:t xml:space="preserve"> или должность муниципальной службы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 w:rsidRPr="00484784">
        <w:rPr>
          <w:rFonts w:ascii="Times New Roman" w:hAnsi="Times New Roman"/>
          <w:sz w:val="28"/>
          <w:szCs w:val="28"/>
        </w:rPr>
        <w:t xml:space="preserve">, заключается с администрацией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A532B5" w:rsidRPr="00484784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484784">
        <w:rPr>
          <w:rFonts w:ascii="Times New Roman" w:hAnsi="Times New Roman"/>
          <w:sz w:val="28"/>
          <w:szCs w:val="28"/>
        </w:rPr>
        <w:t xml:space="preserve"> при заключении договора обеспечивает включение в него следующих условий:</w:t>
      </w:r>
    </w:p>
    <w:p w:rsidR="00A532B5" w:rsidRPr="00484784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 xml:space="preserve">наименование автономной некоммерческой организации и органа управления, в которых гражданин уполномочивается представлять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A532B5" w:rsidRPr="00484784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срок, на который заключается договор;</w:t>
      </w:r>
    </w:p>
    <w:p w:rsidR="00A532B5" w:rsidRPr="00484784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указание на безвозмездный характер заключаемого договора;</w:t>
      </w:r>
    </w:p>
    <w:p w:rsidR="00A532B5" w:rsidRPr="00484784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 xml:space="preserve">права и обязанности представителя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A532B5" w:rsidRPr="00484784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 xml:space="preserve">права и обязанности администрации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 w:rsidRPr="00484784">
        <w:rPr>
          <w:rFonts w:ascii="Times New Roman" w:hAnsi="Times New Roman"/>
          <w:sz w:val="28"/>
          <w:szCs w:val="28"/>
        </w:rPr>
        <w:t>;</w:t>
      </w:r>
    </w:p>
    <w:p w:rsidR="00A532B5" w:rsidRPr="00484784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484784">
        <w:rPr>
          <w:rFonts w:ascii="Times New Roman" w:hAnsi="Times New Roman"/>
          <w:sz w:val="28"/>
          <w:szCs w:val="28"/>
        </w:rPr>
        <w:t>порядок и основания прекращения договора.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C39" w:rsidRDefault="00313C39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3C39" w:rsidRDefault="00313C39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3C39" w:rsidRDefault="00313C39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3C39" w:rsidRDefault="00313C39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3C39" w:rsidRDefault="00313C39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2B5" w:rsidRPr="00531198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lastRenderedPageBreak/>
        <w:t>3. Требования к порядку</w:t>
      </w:r>
    </w:p>
    <w:p w:rsidR="00A532B5" w:rsidRPr="00531198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осуществления действий представител</w:t>
      </w:r>
      <w:r>
        <w:rPr>
          <w:rFonts w:ascii="Times New Roman" w:hAnsi="Times New Roman"/>
          <w:b/>
          <w:sz w:val="28"/>
          <w:szCs w:val="28"/>
        </w:rPr>
        <w:t>ей</w:t>
      </w:r>
    </w:p>
    <w:p w:rsidR="00A532B5" w:rsidRPr="00531198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3.1. Представитель муниципального образования осуществляет голосование по вопросам </w:t>
      </w:r>
      <w:proofErr w:type="gramStart"/>
      <w:r w:rsidRPr="007F0355">
        <w:rPr>
          <w:rFonts w:ascii="Times New Roman" w:hAnsi="Times New Roman"/>
          <w:sz w:val="28"/>
          <w:szCs w:val="28"/>
        </w:rPr>
        <w:t>повестки дня заседания органов управления автономной некоммерческой организации</w:t>
      </w:r>
      <w:proofErr w:type="gramEnd"/>
      <w:r w:rsidRPr="007F0355">
        <w:rPr>
          <w:rFonts w:ascii="Times New Roman" w:hAnsi="Times New Roman"/>
          <w:sz w:val="28"/>
          <w:szCs w:val="28"/>
        </w:rPr>
        <w:t xml:space="preserve"> либо руководствуясь указаниями администрации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7F0355">
        <w:rPr>
          <w:rFonts w:ascii="Times New Roman" w:hAnsi="Times New Roman"/>
          <w:sz w:val="28"/>
          <w:szCs w:val="28"/>
        </w:rPr>
        <w:t xml:space="preserve"> (в случае, указанном в пункте 3.2 Порядка), либо по собственному усмотрению с учетом соблюдения интересов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3.2. </w:t>
      </w:r>
      <w:proofErr w:type="gramStart"/>
      <w:r w:rsidRPr="007F0355">
        <w:rPr>
          <w:rFonts w:ascii="Times New Roman" w:hAnsi="Times New Roman"/>
          <w:sz w:val="28"/>
          <w:szCs w:val="28"/>
        </w:rPr>
        <w:t xml:space="preserve">Обязательному письменному согласованию с администрацией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7F0355">
        <w:rPr>
          <w:rFonts w:ascii="Times New Roman" w:hAnsi="Times New Roman"/>
          <w:sz w:val="28"/>
          <w:szCs w:val="28"/>
        </w:rPr>
        <w:t xml:space="preserve"> подлежит голосование представителя муниципального образования (за исключением представителя муници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r w:rsidRPr="007F0355">
        <w:rPr>
          <w:rFonts w:ascii="Times New Roman" w:hAnsi="Times New Roman"/>
          <w:sz w:val="28"/>
          <w:szCs w:val="28"/>
        </w:rPr>
        <w:t xml:space="preserve">, являющегося лицом, замещающим муниципальную должность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 w:rsidRPr="007F0355">
        <w:rPr>
          <w:rFonts w:ascii="Times New Roman" w:hAnsi="Times New Roman"/>
          <w:sz w:val="28"/>
          <w:szCs w:val="28"/>
        </w:rPr>
        <w:t xml:space="preserve">) по вопросам, указанным в </w:t>
      </w:r>
      <w:hyperlink r:id="rId11" w:history="1">
        <w:r w:rsidRPr="007F0355">
          <w:rPr>
            <w:rFonts w:ascii="Times New Roman" w:hAnsi="Times New Roman"/>
            <w:sz w:val="28"/>
            <w:szCs w:val="28"/>
          </w:rPr>
          <w:t>пункте 3 статьи 29</w:t>
        </w:r>
      </w:hyperlink>
      <w:r w:rsidRPr="007F0355">
        <w:rPr>
          <w:rFonts w:ascii="Times New Roman" w:hAnsi="Times New Roman"/>
          <w:sz w:val="28"/>
          <w:szCs w:val="28"/>
        </w:rPr>
        <w:t xml:space="preserve"> Федерального закона от 12 января 1996 г. № 7-ФЗ «О некоммерческих организациях», отнесенным к исключительной компетенции высшего органа управления автономной некоммерческой организации.</w:t>
      </w:r>
      <w:proofErr w:type="gramEnd"/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Не </w:t>
      </w:r>
      <w:proofErr w:type="gramStart"/>
      <w:r w:rsidRPr="007F0355">
        <w:rPr>
          <w:rFonts w:ascii="Times New Roman" w:hAnsi="Times New Roman"/>
          <w:sz w:val="28"/>
          <w:szCs w:val="28"/>
        </w:rPr>
        <w:t>позднее</w:t>
      </w:r>
      <w:proofErr w:type="gramEnd"/>
      <w:r w:rsidRPr="007F0355">
        <w:rPr>
          <w:rFonts w:ascii="Times New Roman" w:hAnsi="Times New Roman"/>
          <w:sz w:val="28"/>
          <w:szCs w:val="28"/>
        </w:rPr>
        <w:t xml:space="preserve"> чем за пять рабочих дней до даты проведения заседания органа управления автономной некоммерческой организации (далее - заседание), а в случае, если уведомление о проведении заседания получено представителем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Pr="007F0355">
        <w:rPr>
          <w:rFonts w:ascii="Times New Roman" w:hAnsi="Times New Roman"/>
          <w:sz w:val="28"/>
          <w:szCs w:val="28"/>
        </w:rPr>
        <w:t>менее чем за пять рабочих дней до даты его проведения, - в течение одного рабочего дня представитель муници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r w:rsidRPr="007F0355">
        <w:rPr>
          <w:rFonts w:ascii="Times New Roman" w:hAnsi="Times New Roman"/>
          <w:sz w:val="28"/>
          <w:szCs w:val="28"/>
        </w:rPr>
        <w:t xml:space="preserve"> представляет лично либо направляет с использованием факсимильной связи (электронной почты) с последующим представлением оригиналов документов в администрацию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7F0355">
        <w:rPr>
          <w:rFonts w:ascii="Times New Roman" w:hAnsi="Times New Roman"/>
          <w:sz w:val="28"/>
          <w:szCs w:val="28"/>
        </w:rPr>
        <w:t xml:space="preserve"> повестку дня заседания (извещение о проведении заседания), представленные автономной некоммерческой организацией документы, необходимые для рассмотрения включенных в повестку дня заседания вопросов, а также свои предложения по голосованию.</w:t>
      </w:r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0355">
        <w:rPr>
          <w:rFonts w:ascii="Times New Roman" w:hAnsi="Times New Roman"/>
          <w:sz w:val="28"/>
          <w:szCs w:val="28"/>
        </w:rPr>
        <w:t>На основании по</w:t>
      </w:r>
      <w:r w:rsidR="00AF303F">
        <w:rPr>
          <w:rFonts w:ascii="Times New Roman" w:hAnsi="Times New Roman"/>
          <w:sz w:val="28"/>
          <w:szCs w:val="28"/>
        </w:rPr>
        <w:t xml:space="preserve">лученных от представителя Новоивановского сельского поселения Новопокровского района </w:t>
      </w:r>
      <w:r w:rsidRPr="007F0355">
        <w:rPr>
          <w:rFonts w:ascii="Times New Roman" w:hAnsi="Times New Roman"/>
          <w:sz w:val="28"/>
          <w:szCs w:val="28"/>
        </w:rPr>
        <w:t xml:space="preserve"> материалов и его письменного мнения администрация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7F0355">
        <w:rPr>
          <w:rFonts w:ascii="Times New Roman" w:hAnsi="Times New Roman"/>
          <w:sz w:val="28"/>
          <w:szCs w:val="28"/>
        </w:rPr>
        <w:t xml:space="preserve"> не позднее двух рабочих дней после поступления материалов либо в день их поступления, если уведомление представителя муници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r w:rsidRPr="007F0355">
        <w:rPr>
          <w:rFonts w:ascii="Times New Roman" w:hAnsi="Times New Roman"/>
          <w:sz w:val="28"/>
          <w:szCs w:val="28"/>
        </w:rPr>
        <w:t xml:space="preserve"> получено с опозданием, направляет представителю </w:t>
      </w:r>
      <w:r w:rsidR="00AF303F"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7F0355">
        <w:rPr>
          <w:rFonts w:ascii="Times New Roman" w:hAnsi="Times New Roman"/>
          <w:sz w:val="28"/>
          <w:szCs w:val="28"/>
        </w:rPr>
        <w:t xml:space="preserve"> письменные указания по голосованию на заседании органа управления автономной некоммерческой организации</w:t>
      </w:r>
      <w:proofErr w:type="gramEnd"/>
      <w:r w:rsidRPr="007F0355">
        <w:rPr>
          <w:rFonts w:ascii="Times New Roman" w:hAnsi="Times New Roman"/>
          <w:sz w:val="28"/>
          <w:szCs w:val="28"/>
        </w:rPr>
        <w:t xml:space="preserve">. При отсутствии письменных указаний представитель </w:t>
      </w:r>
      <w:r w:rsidR="00AF303F"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7F0355">
        <w:rPr>
          <w:rFonts w:ascii="Times New Roman" w:hAnsi="Times New Roman"/>
          <w:sz w:val="28"/>
          <w:szCs w:val="28"/>
        </w:rPr>
        <w:t xml:space="preserve">голосует в соответствии с предложениями, направленными им ранее в администрацию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lastRenderedPageBreak/>
        <w:t xml:space="preserve">3.3. Иные полномочия представителей </w:t>
      </w:r>
      <w:r w:rsidR="00AF303F"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7F0355">
        <w:rPr>
          <w:rFonts w:ascii="Times New Roman" w:hAnsi="Times New Roman"/>
          <w:sz w:val="28"/>
          <w:szCs w:val="28"/>
        </w:rPr>
        <w:t xml:space="preserve">осуществляются ими в порядке, предусмотренном законодательством Российской Федерации и законодательством Краснодарского края, с учетом соблюдения интересов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7F0355">
        <w:rPr>
          <w:rFonts w:ascii="Times New Roman" w:hAnsi="Times New Roman"/>
          <w:sz w:val="28"/>
          <w:szCs w:val="28"/>
        </w:rPr>
        <w:t>.</w:t>
      </w:r>
      <w:proofErr w:type="gramEnd"/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3.4. Представитель </w:t>
      </w:r>
      <w:r w:rsidR="00AF303F"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7F0355">
        <w:rPr>
          <w:rFonts w:ascii="Times New Roman" w:hAnsi="Times New Roman"/>
          <w:sz w:val="28"/>
          <w:szCs w:val="28"/>
        </w:rPr>
        <w:t>обязан:</w:t>
      </w:r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3.4.1. Лично участвовать в работе органов управления автономной некоммерческой организации, в которые он назначен, и не может делегировать свои полномочия иным лицам, в том числе замещающим его по месту основной работы.</w:t>
      </w:r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3.4.2. Неукоснительно выполнять письменные указания администрации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7F0355">
        <w:rPr>
          <w:rFonts w:ascii="Times New Roman" w:hAnsi="Times New Roman"/>
          <w:sz w:val="28"/>
          <w:szCs w:val="28"/>
        </w:rPr>
        <w:t xml:space="preserve"> по голосованию на заседании (за исключением представителя муници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r w:rsidRPr="007F0355">
        <w:rPr>
          <w:rFonts w:ascii="Times New Roman" w:hAnsi="Times New Roman"/>
          <w:sz w:val="28"/>
          <w:szCs w:val="28"/>
        </w:rPr>
        <w:t xml:space="preserve">, являющегося лицом, замещающим муниципальную должность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 w:rsidRPr="007F0355">
        <w:rPr>
          <w:rFonts w:ascii="Times New Roman" w:hAnsi="Times New Roman"/>
          <w:sz w:val="28"/>
          <w:szCs w:val="28"/>
        </w:rPr>
        <w:t>).</w:t>
      </w:r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3.4.3. Представлять в администрацию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7F0355">
        <w:rPr>
          <w:rFonts w:ascii="Times New Roman" w:hAnsi="Times New Roman"/>
          <w:sz w:val="28"/>
          <w:szCs w:val="28"/>
        </w:rPr>
        <w:t xml:space="preserve"> необходимую информацию и предложения по вопросам компетенции органов управления автономной некоммерческой организации в сроки, установленные настоящим Порядком, а также по требованию администрации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 w:rsidRPr="007F0355">
        <w:rPr>
          <w:rFonts w:ascii="Times New Roman" w:hAnsi="Times New Roman"/>
          <w:sz w:val="28"/>
          <w:szCs w:val="28"/>
        </w:rPr>
        <w:t>.</w:t>
      </w:r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 xml:space="preserve">3.4.4. В соответствии с </w:t>
      </w:r>
      <w:r>
        <w:rPr>
          <w:rFonts w:ascii="Times New Roman" w:hAnsi="Times New Roman"/>
          <w:sz w:val="28"/>
          <w:szCs w:val="28"/>
        </w:rPr>
        <w:t>главой 4</w:t>
      </w:r>
      <w:r w:rsidRPr="007F03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Pr="007F0355">
        <w:rPr>
          <w:rFonts w:ascii="Times New Roman" w:hAnsi="Times New Roman"/>
          <w:sz w:val="28"/>
          <w:szCs w:val="28"/>
        </w:rPr>
        <w:t xml:space="preserve">Порядка </w:t>
      </w:r>
      <w:proofErr w:type="gramStart"/>
      <w:r w:rsidRPr="007F0355">
        <w:rPr>
          <w:rFonts w:ascii="Times New Roman" w:hAnsi="Times New Roman"/>
          <w:sz w:val="28"/>
          <w:szCs w:val="28"/>
        </w:rPr>
        <w:t>отчитываться о</w:t>
      </w:r>
      <w:proofErr w:type="gramEnd"/>
      <w:r w:rsidRPr="007F0355">
        <w:rPr>
          <w:rFonts w:ascii="Times New Roman" w:hAnsi="Times New Roman"/>
          <w:sz w:val="28"/>
          <w:szCs w:val="28"/>
        </w:rPr>
        <w:t xml:space="preserve"> своей деятельности.</w:t>
      </w:r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3.5. Представитель муници</w:t>
      </w:r>
      <w:r>
        <w:rPr>
          <w:rFonts w:ascii="Times New Roman" w:hAnsi="Times New Roman"/>
          <w:sz w:val="28"/>
          <w:szCs w:val="28"/>
        </w:rPr>
        <w:t>пального образования</w:t>
      </w:r>
      <w:r w:rsidRPr="007F0355">
        <w:rPr>
          <w:rFonts w:ascii="Times New Roman" w:hAnsi="Times New Roman"/>
          <w:sz w:val="28"/>
          <w:szCs w:val="28"/>
        </w:rPr>
        <w:t xml:space="preserve"> не вправе:</w:t>
      </w:r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3.5.1. Разглашать информацию о деятельности автономной некоммерческой организации.</w:t>
      </w:r>
    </w:p>
    <w:p w:rsidR="00A532B5" w:rsidRPr="007F035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  <w:r w:rsidRPr="007F0355">
        <w:rPr>
          <w:rFonts w:ascii="Times New Roman" w:hAnsi="Times New Roman"/>
          <w:sz w:val="28"/>
          <w:szCs w:val="28"/>
        </w:rPr>
        <w:t>3.5.2. Использовать свое положение и полученную информацию о деятельности автономной некоммерческой организации в личных интересах, а также в интересах третьих лиц.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2B5" w:rsidRPr="00531198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4. Порядок отчетности</w:t>
      </w:r>
    </w:p>
    <w:p w:rsidR="00A532B5" w:rsidRPr="00263F64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представителей муниципального образования</w:t>
      </w:r>
    </w:p>
    <w:p w:rsidR="00A532B5" w:rsidRPr="00531198" w:rsidRDefault="00A532B5" w:rsidP="00A532B5">
      <w:pPr>
        <w:pStyle w:val="af4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A532B5" w:rsidRDefault="00A532B5" w:rsidP="00A532B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bookmarkStart w:id="1" w:name="P154"/>
      <w:bookmarkEnd w:id="1"/>
      <w:r>
        <w:rPr>
          <w:rFonts w:eastAsia="Calibri"/>
          <w:sz w:val="28"/>
          <w:szCs w:val="28"/>
          <w:lang w:eastAsia="en-US"/>
        </w:rPr>
        <w:t xml:space="preserve">4.1. Ежегодно, до 1 мая, представители </w:t>
      </w:r>
      <w:r w:rsidR="00AF303F">
        <w:rPr>
          <w:sz w:val="28"/>
          <w:szCs w:val="28"/>
        </w:rPr>
        <w:t xml:space="preserve">Новоивановского сельского поселения Новопокровского района </w:t>
      </w:r>
      <w:r>
        <w:rPr>
          <w:rFonts w:eastAsia="Calibri"/>
          <w:sz w:val="28"/>
          <w:szCs w:val="28"/>
          <w:lang w:eastAsia="en-US"/>
        </w:rPr>
        <w:t xml:space="preserve">представляют в администрацию </w:t>
      </w:r>
      <w:r>
        <w:rPr>
          <w:sz w:val="28"/>
          <w:szCs w:val="28"/>
        </w:rPr>
        <w:t xml:space="preserve">Новоивановского сельского поселения Новопокровского района </w:t>
      </w:r>
      <w:r w:rsidRPr="00B171E0">
        <w:rPr>
          <w:rFonts w:eastAsia="Calibri"/>
          <w:sz w:val="28"/>
          <w:szCs w:val="28"/>
          <w:lang w:eastAsia="en-US"/>
        </w:rPr>
        <w:t xml:space="preserve"> </w:t>
      </w:r>
      <w:hyperlink r:id="rId12" w:history="1">
        <w:r w:rsidRPr="00B171E0">
          <w:rPr>
            <w:rFonts w:eastAsia="Calibri"/>
            <w:sz w:val="28"/>
            <w:szCs w:val="28"/>
            <w:lang w:eastAsia="en-US"/>
          </w:rPr>
          <w:t>отчет</w:t>
        </w:r>
      </w:hyperlink>
      <w:r>
        <w:rPr>
          <w:rFonts w:eastAsia="Calibri"/>
          <w:sz w:val="28"/>
          <w:szCs w:val="28"/>
          <w:lang w:eastAsia="en-US"/>
        </w:rPr>
        <w:t xml:space="preserve"> о своей деятельности в органах управления автономной некоммерческой организации, учредителем которой является </w:t>
      </w:r>
      <w:proofErr w:type="spellStart"/>
      <w:r w:rsidR="00313C39"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 xml:space="preserve"> с</w:t>
      </w:r>
      <w:r w:rsidR="00313C39">
        <w:rPr>
          <w:sz w:val="28"/>
          <w:szCs w:val="28"/>
        </w:rPr>
        <w:t>ельское поселение Новопокровского</w:t>
      </w:r>
      <w:r>
        <w:rPr>
          <w:sz w:val="28"/>
          <w:szCs w:val="28"/>
        </w:rPr>
        <w:t xml:space="preserve"> района</w:t>
      </w:r>
      <w:r>
        <w:rPr>
          <w:rFonts w:eastAsia="Calibri"/>
          <w:sz w:val="28"/>
          <w:szCs w:val="28"/>
          <w:lang w:eastAsia="en-US"/>
        </w:rPr>
        <w:t>, по форме согласно Приложению № 2 к настоящему Постановлению.</w:t>
      </w: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2B5" w:rsidRPr="00531198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3C39" w:rsidRDefault="00313C39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3C39" w:rsidRDefault="00313C39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3C39" w:rsidRDefault="00313C39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313C39" w:rsidRDefault="00313C39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532B5" w:rsidRPr="00531198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5. Порядок прекращения полномочий</w:t>
      </w:r>
    </w:p>
    <w:p w:rsidR="00A532B5" w:rsidRPr="00263F64" w:rsidRDefault="00A532B5" w:rsidP="00A532B5">
      <w:pPr>
        <w:pStyle w:val="af4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31198">
        <w:rPr>
          <w:rFonts w:ascii="Times New Roman" w:hAnsi="Times New Roman"/>
          <w:b/>
          <w:sz w:val="28"/>
          <w:szCs w:val="28"/>
        </w:rPr>
        <w:t>представителя муниципального образования</w:t>
      </w:r>
    </w:p>
    <w:p w:rsidR="00A532B5" w:rsidRPr="009C4693" w:rsidRDefault="00A532B5" w:rsidP="00A532B5">
      <w:pPr>
        <w:pStyle w:val="af4"/>
        <w:ind w:firstLine="709"/>
        <w:jc w:val="both"/>
        <w:rPr>
          <w:rFonts w:ascii="Times New Roman" w:hAnsi="Times New Roman"/>
        </w:rPr>
      </w:pPr>
    </w:p>
    <w:p w:rsidR="00A532B5" w:rsidRPr="009C4693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 Полномочия представителя </w:t>
      </w:r>
      <w:r w:rsidR="00AF303F"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>прекращаются:</w:t>
      </w:r>
    </w:p>
    <w:p w:rsidR="00A532B5" w:rsidRPr="009C4693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5.1.1. По истечении срока полномочий в соответствии с правовым актом администрации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 xml:space="preserve"> или заключенным договором о представлении интересов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A532B5" w:rsidRPr="009C4693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5.1.2. В связи с решением администрации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 xml:space="preserve"> о замене представителя.</w:t>
      </w:r>
    </w:p>
    <w:p w:rsidR="00A532B5" w:rsidRPr="009C4693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5.1.3. При увольнении представителя </w:t>
      </w:r>
      <w:r w:rsidR="00AF303F"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 xml:space="preserve">с занимаемой им муниципальной должности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 xml:space="preserve"> или должности муниципальной службы</w:t>
      </w:r>
      <w:r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9C4693">
        <w:rPr>
          <w:rFonts w:ascii="Times New Roman" w:hAnsi="Times New Roman"/>
          <w:sz w:val="28"/>
          <w:szCs w:val="20"/>
        </w:rPr>
        <w:t>.</w:t>
      </w:r>
      <w:proofErr w:type="gramEnd"/>
    </w:p>
    <w:p w:rsidR="00A532B5" w:rsidRPr="009C4693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5.1.4. В случае расторжения или прекращения договора о представлении интересов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A532B5" w:rsidRPr="009C4693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>5.1.5. В случае ликвидации или прекращения деятельности автономной некоммерческой организации при ее реорганизации.</w:t>
      </w:r>
    </w:p>
    <w:p w:rsidR="00A532B5" w:rsidRPr="009C4693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5.2. Замена представителя </w:t>
      </w:r>
      <w:r w:rsidR="00AF303F"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>осуществляется в случае:</w:t>
      </w:r>
    </w:p>
    <w:p w:rsidR="00A532B5" w:rsidRPr="009C4693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отказа представителя </w:t>
      </w:r>
      <w:r w:rsidR="00AF303F"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>от участия в органах управления автономной некоммерческой организации;</w:t>
      </w:r>
    </w:p>
    <w:p w:rsidR="00A532B5" w:rsidRPr="009C4693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систематического (два раза и более) неисполнения представителем </w:t>
      </w:r>
      <w:r w:rsidR="00AF303F"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 xml:space="preserve">обязанностей, установленных </w:t>
      </w:r>
      <w:hyperlink r:id="rId13" w:history="1">
        <w:r w:rsidRPr="009C4693">
          <w:rPr>
            <w:rFonts w:ascii="Times New Roman" w:hAnsi="Times New Roman"/>
            <w:sz w:val="28"/>
            <w:szCs w:val="20"/>
          </w:rPr>
          <w:t>пунктом 3.</w:t>
        </w:r>
        <w:r>
          <w:rPr>
            <w:rFonts w:ascii="Times New Roman" w:hAnsi="Times New Roman"/>
            <w:sz w:val="28"/>
            <w:szCs w:val="20"/>
          </w:rPr>
          <w:t>4</w:t>
        </w:r>
      </w:hyperlink>
      <w:r w:rsidRPr="009C4693">
        <w:rPr>
          <w:rFonts w:ascii="Times New Roman" w:hAnsi="Times New Roman"/>
          <w:sz w:val="28"/>
          <w:szCs w:val="20"/>
        </w:rPr>
        <w:t xml:space="preserve"> Порядка.</w:t>
      </w:r>
    </w:p>
    <w:p w:rsidR="00A532B5" w:rsidRPr="009C4693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t xml:space="preserve">5.3. </w:t>
      </w:r>
      <w:proofErr w:type="gramStart"/>
      <w:r w:rsidRPr="009C4693">
        <w:rPr>
          <w:rFonts w:ascii="Times New Roman" w:hAnsi="Times New Roman"/>
          <w:sz w:val="28"/>
          <w:szCs w:val="20"/>
        </w:rPr>
        <w:t xml:space="preserve">Решение о замене лица, замещающего муниципальную должность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 w:rsidRPr="009C4693">
        <w:rPr>
          <w:rFonts w:ascii="Times New Roman" w:hAnsi="Times New Roman"/>
          <w:sz w:val="28"/>
          <w:szCs w:val="20"/>
        </w:rPr>
        <w:t xml:space="preserve">, являющегося представителем </w:t>
      </w:r>
      <w:r w:rsidR="00AF303F"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9C4693">
        <w:rPr>
          <w:rFonts w:ascii="Times New Roman" w:hAnsi="Times New Roman"/>
          <w:sz w:val="28"/>
          <w:szCs w:val="20"/>
        </w:rPr>
        <w:t xml:space="preserve">, либо решение о замене муниципального служащего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 w:rsidRPr="009C4693">
        <w:rPr>
          <w:rFonts w:ascii="Times New Roman" w:hAnsi="Times New Roman"/>
          <w:sz w:val="28"/>
          <w:szCs w:val="20"/>
        </w:rPr>
        <w:t xml:space="preserve">, являющегося представителем </w:t>
      </w:r>
      <w:r w:rsidR="00AF303F"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9C4693">
        <w:rPr>
          <w:rFonts w:ascii="Times New Roman" w:hAnsi="Times New Roman"/>
          <w:sz w:val="28"/>
          <w:szCs w:val="20"/>
        </w:rPr>
        <w:t xml:space="preserve">, принимается в форме правового акта администрации </w:t>
      </w:r>
      <w:r>
        <w:rPr>
          <w:rFonts w:ascii="Times New Roman" w:hAnsi="Times New Roman"/>
          <w:sz w:val="28"/>
          <w:szCs w:val="28"/>
        </w:rPr>
        <w:t>Новоивановского сельского п</w:t>
      </w:r>
      <w:r w:rsidR="00313C39">
        <w:rPr>
          <w:rFonts w:ascii="Times New Roman" w:hAnsi="Times New Roman"/>
          <w:sz w:val="28"/>
          <w:szCs w:val="28"/>
        </w:rPr>
        <w:t>оселения Новопокровского района</w:t>
      </w:r>
      <w:r w:rsidRPr="009C4693">
        <w:rPr>
          <w:rFonts w:ascii="Times New Roman" w:hAnsi="Times New Roman"/>
          <w:sz w:val="28"/>
          <w:szCs w:val="20"/>
        </w:rPr>
        <w:t xml:space="preserve">, которым прекращаются полномочия одного муниципального служащего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 xml:space="preserve">  и</w:t>
      </w:r>
      <w:proofErr w:type="gramEnd"/>
      <w:r w:rsidRPr="009C4693">
        <w:rPr>
          <w:rFonts w:ascii="Times New Roman" w:hAnsi="Times New Roman"/>
          <w:sz w:val="28"/>
          <w:szCs w:val="20"/>
        </w:rPr>
        <w:t xml:space="preserve"> назначается иной муниципальный служащий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 xml:space="preserve"> в качестве представителя </w:t>
      </w:r>
      <w:r w:rsidR="00AF303F">
        <w:rPr>
          <w:rFonts w:ascii="Times New Roman" w:hAnsi="Times New Roman"/>
          <w:sz w:val="28"/>
          <w:szCs w:val="28"/>
        </w:rPr>
        <w:t>Новоивановского сельского поселения Новопокровского района</w:t>
      </w:r>
      <w:r w:rsidRPr="009C4693">
        <w:rPr>
          <w:rFonts w:ascii="Times New Roman" w:hAnsi="Times New Roman"/>
          <w:sz w:val="28"/>
          <w:szCs w:val="20"/>
        </w:rPr>
        <w:t>.</w:t>
      </w:r>
    </w:p>
    <w:p w:rsidR="00A532B5" w:rsidRDefault="00A532B5" w:rsidP="00A532B5">
      <w:pPr>
        <w:pStyle w:val="af4"/>
        <w:ind w:firstLine="709"/>
        <w:jc w:val="both"/>
        <w:rPr>
          <w:rFonts w:ascii="Times New Roman" w:hAnsi="Times New Roman"/>
          <w:sz w:val="28"/>
          <w:szCs w:val="20"/>
        </w:rPr>
      </w:pPr>
      <w:r w:rsidRPr="009C4693">
        <w:rPr>
          <w:rFonts w:ascii="Times New Roman" w:hAnsi="Times New Roman"/>
          <w:sz w:val="28"/>
          <w:szCs w:val="20"/>
        </w:rPr>
        <w:lastRenderedPageBreak/>
        <w:t>5.4. Решение о замене гражданина, являющегося представителем муниципал</w:t>
      </w:r>
      <w:r>
        <w:rPr>
          <w:rFonts w:ascii="Times New Roman" w:hAnsi="Times New Roman"/>
          <w:sz w:val="28"/>
          <w:szCs w:val="20"/>
        </w:rPr>
        <w:t>ьного образования</w:t>
      </w:r>
      <w:r w:rsidRPr="009C4693">
        <w:rPr>
          <w:rFonts w:ascii="Times New Roman" w:hAnsi="Times New Roman"/>
          <w:sz w:val="28"/>
          <w:szCs w:val="20"/>
        </w:rPr>
        <w:t xml:space="preserve"> и действующего на основании договора, принимается в случае расторжения или прекращения договора о представлении интересов </w:t>
      </w:r>
      <w:r>
        <w:rPr>
          <w:rFonts w:ascii="Times New Roman" w:hAnsi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/>
          <w:sz w:val="28"/>
          <w:szCs w:val="20"/>
        </w:rPr>
        <w:t xml:space="preserve"> в органах управления автономной некоммерческой организации.</w:t>
      </w:r>
    </w:p>
    <w:p w:rsidR="00A532B5" w:rsidRDefault="00A532B5" w:rsidP="00A532B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5.5.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В случае прекращения полномочий представителя </w:t>
      </w:r>
      <w:r w:rsidR="00AF303F">
        <w:rPr>
          <w:sz w:val="28"/>
          <w:szCs w:val="28"/>
        </w:rPr>
        <w:t>Новоивановского сельского поселения Новопокровского района</w:t>
      </w:r>
      <w:r>
        <w:rPr>
          <w:rFonts w:eastAsia="Calibri"/>
          <w:sz w:val="28"/>
          <w:szCs w:val="28"/>
          <w:lang w:eastAsia="en-US"/>
        </w:rPr>
        <w:t xml:space="preserve"> по основаниям, </w:t>
      </w:r>
      <w:r w:rsidRPr="00144AF1">
        <w:rPr>
          <w:rFonts w:eastAsia="Calibri"/>
          <w:sz w:val="28"/>
          <w:szCs w:val="28"/>
          <w:lang w:eastAsia="en-US"/>
        </w:rPr>
        <w:t xml:space="preserve">указанным в </w:t>
      </w:r>
      <w:hyperlink r:id="rId14" w:history="1">
        <w:r w:rsidRPr="00144AF1">
          <w:rPr>
            <w:rFonts w:eastAsia="Calibri"/>
            <w:sz w:val="28"/>
            <w:szCs w:val="28"/>
            <w:lang w:eastAsia="en-US"/>
          </w:rPr>
          <w:t>подпунктах 5.1.1</w:t>
        </w:r>
      </w:hyperlink>
      <w:r w:rsidRPr="00144AF1">
        <w:rPr>
          <w:rFonts w:eastAsia="Calibri"/>
          <w:sz w:val="28"/>
          <w:szCs w:val="28"/>
          <w:lang w:eastAsia="en-US"/>
        </w:rPr>
        <w:t xml:space="preserve"> - </w:t>
      </w:r>
      <w:hyperlink r:id="rId15" w:history="1">
        <w:r w:rsidRPr="00144AF1">
          <w:rPr>
            <w:rFonts w:eastAsia="Calibri"/>
            <w:sz w:val="28"/>
            <w:szCs w:val="28"/>
            <w:lang w:eastAsia="en-US"/>
          </w:rPr>
          <w:t>5.1.4 пункта 5.1</w:t>
        </w:r>
      </w:hyperlink>
      <w:r w:rsidRPr="00144AF1">
        <w:rPr>
          <w:rFonts w:eastAsia="Calibri"/>
          <w:sz w:val="28"/>
          <w:szCs w:val="28"/>
          <w:lang w:eastAsia="en-US"/>
        </w:rPr>
        <w:t xml:space="preserve"> Порядка, администрация </w:t>
      </w:r>
      <w:r>
        <w:rPr>
          <w:sz w:val="28"/>
          <w:szCs w:val="28"/>
        </w:rPr>
        <w:t xml:space="preserve">Новоивановского сельского поселения Новопокровского района </w:t>
      </w:r>
      <w:r w:rsidRPr="00144AF1">
        <w:rPr>
          <w:sz w:val="28"/>
        </w:rPr>
        <w:t xml:space="preserve"> </w:t>
      </w:r>
      <w:r w:rsidRPr="00144AF1">
        <w:rPr>
          <w:rFonts w:eastAsia="Calibri"/>
          <w:sz w:val="28"/>
          <w:szCs w:val="28"/>
          <w:lang w:eastAsia="en-US"/>
        </w:rPr>
        <w:t xml:space="preserve"> в течение семи календарных дней уведомляет об этом автономную некоммерческую организацию, а также предпринимает </w:t>
      </w:r>
      <w:r>
        <w:rPr>
          <w:rFonts w:eastAsia="Calibri"/>
          <w:sz w:val="28"/>
          <w:szCs w:val="28"/>
          <w:lang w:eastAsia="en-US"/>
        </w:rPr>
        <w:t xml:space="preserve">действия, необходимые для включения в органы управления автономной некоммерческой организации иного лица, уполномоченного представлять </w:t>
      </w:r>
      <w:proofErr w:type="spellStart"/>
      <w:r w:rsidR="00313C39">
        <w:rPr>
          <w:sz w:val="28"/>
          <w:szCs w:val="28"/>
        </w:rPr>
        <w:t>Новоивановское</w:t>
      </w:r>
      <w:proofErr w:type="spellEnd"/>
      <w:r>
        <w:rPr>
          <w:sz w:val="28"/>
          <w:szCs w:val="28"/>
        </w:rPr>
        <w:t xml:space="preserve"> сельское </w:t>
      </w:r>
      <w:r w:rsidR="00313C39">
        <w:rPr>
          <w:sz w:val="28"/>
          <w:szCs w:val="28"/>
        </w:rPr>
        <w:t>поселение Новопокровского</w:t>
      </w:r>
      <w:r>
        <w:rPr>
          <w:sz w:val="28"/>
          <w:szCs w:val="28"/>
        </w:rPr>
        <w:t xml:space="preserve"> района</w:t>
      </w:r>
      <w:r w:rsidRPr="009C4693">
        <w:rPr>
          <w:sz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органах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управления автономной некоммерческой организации.</w:t>
      </w:r>
    </w:p>
    <w:p w:rsidR="00A532B5" w:rsidRDefault="00A532B5" w:rsidP="00A532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32B5" w:rsidRDefault="00A532B5" w:rsidP="00A532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A532B5" w:rsidRDefault="00A532B5" w:rsidP="00A532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313C39" w:rsidRDefault="00313C39" w:rsidP="00A532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</w:p>
    <w:p w:rsidR="00313C39" w:rsidRDefault="00313C39" w:rsidP="00A532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Новоивановского</w:t>
      </w:r>
      <w:r w:rsidR="00A532B5">
        <w:rPr>
          <w:rFonts w:eastAsia="Calibri"/>
          <w:sz w:val="28"/>
          <w:szCs w:val="28"/>
          <w:lang w:eastAsia="en-US"/>
        </w:rPr>
        <w:t xml:space="preserve"> сельского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A532B5">
        <w:rPr>
          <w:rFonts w:eastAsia="Calibri"/>
          <w:sz w:val="28"/>
          <w:szCs w:val="28"/>
          <w:lang w:eastAsia="en-US"/>
        </w:rPr>
        <w:t xml:space="preserve">поселения </w:t>
      </w:r>
    </w:p>
    <w:p w:rsidR="00A532B5" w:rsidRDefault="00313C39" w:rsidP="00A532B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Новопокровского</w:t>
      </w:r>
      <w:r w:rsidR="00A532B5">
        <w:rPr>
          <w:rFonts w:eastAsia="Calibri"/>
          <w:sz w:val="28"/>
          <w:szCs w:val="28"/>
          <w:lang w:eastAsia="en-US"/>
        </w:rPr>
        <w:t xml:space="preserve"> района</w:t>
      </w:r>
      <w:r w:rsidR="00B6623A">
        <w:rPr>
          <w:rFonts w:eastAsia="Calibri"/>
          <w:sz w:val="28"/>
          <w:szCs w:val="28"/>
          <w:lang w:eastAsia="en-US"/>
        </w:rPr>
        <w:t xml:space="preserve">                                                                  В.А. </w:t>
      </w:r>
      <w:proofErr w:type="spellStart"/>
      <w:r w:rsidR="00B6623A">
        <w:rPr>
          <w:rFonts w:eastAsia="Calibri"/>
          <w:sz w:val="28"/>
          <w:szCs w:val="28"/>
          <w:lang w:eastAsia="en-US"/>
        </w:rPr>
        <w:t>Абеленцев</w:t>
      </w:r>
      <w:proofErr w:type="spellEnd"/>
    </w:p>
    <w:p w:rsidR="00A532B5" w:rsidRDefault="00A532B5" w:rsidP="00A53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ind w:left="5103"/>
        <w:jc w:val="right"/>
        <w:rPr>
          <w:rFonts w:ascii="Times New Roman" w:hAnsi="Times New Roman" w:cs="Times New Roman"/>
          <w:sz w:val="28"/>
          <w:szCs w:val="28"/>
        </w:rPr>
      </w:pPr>
    </w:p>
    <w:p w:rsidR="00313C39" w:rsidRPr="00531198" w:rsidRDefault="00313C39" w:rsidP="00313C39">
      <w:pPr>
        <w:pStyle w:val="af4"/>
        <w:ind w:firstLine="5387"/>
        <w:rPr>
          <w:rFonts w:ascii="Times New Roman" w:hAnsi="Times New Roman"/>
          <w:sz w:val="28"/>
          <w:szCs w:val="28"/>
        </w:rPr>
      </w:pPr>
      <w:bookmarkStart w:id="2" w:name="P104"/>
      <w:bookmarkEnd w:id="2"/>
      <w:r w:rsidRPr="00531198">
        <w:rPr>
          <w:rFonts w:ascii="Times New Roman" w:hAnsi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/>
          <w:sz w:val="28"/>
          <w:szCs w:val="28"/>
        </w:rPr>
        <w:t xml:space="preserve"> № 1</w:t>
      </w:r>
    </w:p>
    <w:p w:rsidR="00313C39" w:rsidRDefault="00313C39" w:rsidP="00313C39">
      <w:pPr>
        <w:pStyle w:val="af4"/>
        <w:ind w:firstLine="5387"/>
        <w:rPr>
          <w:rFonts w:ascii="Times New Roman" w:hAnsi="Times New Roman"/>
          <w:sz w:val="28"/>
          <w:szCs w:val="28"/>
        </w:rPr>
      </w:pPr>
      <w:r w:rsidRPr="00531198">
        <w:rPr>
          <w:rFonts w:ascii="Times New Roman" w:hAnsi="Times New Roman"/>
          <w:sz w:val="28"/>
          <w:szCs w:val="28"/>
        </w:rPr>
        <w:t>к постановлению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313C39" w:rsidRDefault="00313C39" w:rsidP="00313C39">
      <w:pPr>
        <w:pStyle w:val="af4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Новоивановского сельского </w:t>
      </w:r>
    </w:p>
    <w:p w:rsidR="00313C39" w:rsidRDefault="00313C39" w:rsidP="00313C39">
      <w:pPr>
        <w:pStyle w:val="af4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313C39" w:rsidRPr="00531198" w:rsidRDefault="00313C39" w:rsidP="00313C39">
      <w:pPr>
        <w:pStyle w:val="af4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Новопокровского района</w:t>
      </w:r>
    </w:p>
    <w:p w:rsidR="00313C39" w:rsidRPr="00531198" w:rsidRDefault="00313C39" w:rsidP="00313C39">
      <w:pPr>
        <w:pStyle w:val="af4"/>
        <w:ind w:firstLine="538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______№___</w:t>
      </w:r>
    </w:p>
    <w:p w:rsidR="00A532B5" w:rsidRDefault="00A532B5" w:rsidP="00A53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4" w:history="1">
        <w:r w:rsidRPr="003B6A72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3B6A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32B5" w:rsidRDefault="00A532B5" w:rsidP="00A532B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9C4693">
        <w:rPr>
          <w:rFonts w:ascii="Times New Roman" w:hAnsi="Times New Roman" w:cs="Times New Roman"/>
          <w:sz w:val="28"/>
        </w:rPr>
        <w:t xml:space="preserve"> </w:t>
      </w:r>
      <w:r w:rsidRPr="003B6A72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</w:t>
      </w:r>
    </w:p>
    <w:p w:rsidR="00A532B5" w:rsidRPr="003B6A72" w:rsidRDefault="00A532B5" w:rsidP="00A53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532B5" w:rsidRPr="003B6A72" w:rsidRDefault="00A532B5" w:rsidP="00A532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3B6A72">
        <w:rPr>
          <w:rFonts w:ascii="Times New Roman" w:hAnsi="Times New Roman" w:cs="Times New Roman"/>
          <w:sz w:val="28"/>
          <w:szCs w:val="28"/>
        </w:rPr>
        <w:t>1. Общие сведения</w:t>
      </w:r>
    </w:p>
    <w:p w:rsidR="00A532B5" w:rsidRPr="003B6A72" w:rsidRDefault="00A532B5" w:rsidP="00A53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08"/>
        <w:gridCol w:w="2665"/>
      </w:tblGrid>
      <w:tr w:rsidR="00A532B5" w:rsidRPr="003B6A72" w:rsidTr="00327529">
        <w:trPr>
          <w:trHeight w:val="388"/>
        </w:trPr>
        <w:tc>
          <w:tcPr>
            <w:tcW w:w="7008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автономной некоммерческой организации</w:t>
            </w:r>
          </w:p>
        </w:tc>
        <w:tc>
          <w:tcPr>
            <w:tcW w:w="2665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B5" w:rsidRPr="003B6A72" w:rsidTr="00327529">
        <w:tc>
          <w:tcPr>
            <w:tcW w:w="7008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Юридический адрес автономной некоммерческой организации</w:t>
            </w:r>
          </w:p>
        </w:tc>
        <w:tc>
          <w:tcPr>
            <w:tcW w:w="2665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B5" w:rsidRPr="003B6A72" w:rsidTr="00327529">
        <w:trPr>
          <w:trHeight w:val="622"/>
        </w:trPr>
        <w:tc>
          <w:tcPr>
            <w:tcW w:w="7008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управления автономной некоммерческой организации</w:t>
            </w:r>
          </w:p>
        </w:tc>
        <w:tc>
          <w:tcPr>
            <w:tcW w:w="2665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B5" w:rsidRPr="003B6A72" w:rsidTr="00327529">
        <w:tc>
          <w:tcPr>
            <w:tcW w:w="7008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Отчет за период </w:t>
            </w:r>
            <w:proofErr w:type="gramStart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________ по ________</w:t>
            </w:r>
          </w:p>
        </w:tc>
        <w:tc>
          <w:tcPr>
            <w:tcW w:w="2665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B5" w:rsidRPr="003B6A72" w:rsidTr="00327529">
        <w:tc>
          <w:tcPr>
            <w:tcW w:w="7008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Ф.И.О. представителя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Новоивановского сельского поселения Новопокровского района 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в органе управления автономной некоммерческой организации</w:t>
            </w:r>
          </w:p>
        </w:tc>
        <w:tc>
          <w:tcPr>
            <w:tcW w:w="2665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B5" w:rsidRPr="003B6A72" w:rsidTr="00327529">
        <w:tc>
          <w:tcPr>
            <w:tcW w:w="7008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Новоивановского сельского поселения Новопокровского района 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о назначении представител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Новоивановского сельского поселения Новопокровского района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B5" w:rsidRPr="003B6A72" w:rsidTr="00327529">
        <w:tc>
          <w:tcPr>
            <w:tcW w:w="7008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договора о представлении интересов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Новоивановского сельского поселения Новопокровского района </w:t>
            </w:r>
            <w:r w:rsidRPr="009C469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 в органе управления автономной некоммерческой организации (номер и дата)</w:t>
            </w:r>
          </w:p>
        </w:tc>
        <w:tc>
          <w:tcPr>
            <w:tcW w:w="2665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2B5" w:rsidRPr="003B6A72" w:rsidRDefault="00A532B5" w:rsidP="00A53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6623A" w:rsidRDefault="00B6623A" w:rsidP="00A532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623A" w:rsidRDefault="00B6623A" w:rsidP="00A532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623A" w:rsidRDefault="00B6623A" w:rsidP="00A532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623A" w:rsidRDefault="00B6623A" w:rsidP="00A532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6623A" w:rsidRDefault="00B6623A" w:rsidP="00A532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A532B5" w:rsidRDefault="00A532B5" w:rsidP="00A532B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B6A72">
        <w:rPr>
          <w:rFonts w:ascii="Times New Roman" w:hAnsi="Times New Roman" w:cs="Times New Roman"/>
          <w:sz w:val="28"/>
          <w:szCs w:val="28"/>
        </w:rPr>
        <w:lastRenderedPageBreak/>
        <w:t xml:space="preserve">Раздел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B6A72">
        <w:rPr>
          <w:rFonts w:ascii="Times New Roman" w:hAnsi="Times New Roman" w:cs="Times New Roman"/>
          <w:sz w:val="28"/>
          <w:szCs w:val="28"/>
        </w:rPr>
        <w:t xml:space="preserve">. </w:t>
      </w:r>
      <w:r w:rsidRPr="00BB4E79">
        <w:rPr>
          <w:rFonts w:ascii="Times New Roman" w:hAnsi="Times New Roman" w:cs="Times New Roman"/>
          <w:sz w:val="28"/>
          <w:szCs w:val="28"/>
        </w:rPr>
        <w:t xml:space="preserve">Деятельность представителя </w:t>
      </w:r>
      <w:r>
        <w:rPr>
          <w:rFonts w:ascii="Times New Roman" w:hAnsi="Times New Roman" w:cs="Times New Roman"/>
          <w:sz w:val="28"/>
          <w:szCs w:val="28"/>
        </w:rPr>
        <w:t xml:space="preserve">Новоивановского сельского поселения Новопокровского района </w:t>
      </w:r>
      <w:r w:rsidRPr="00BB4E79">
        <w:rPr>
          <w:rFonts w:ascii="Times New Roman" w:hAnsi="Times New Roman" w:cs="Times New Roman"/>
          <w:sz w:val="28"/>
          <w:szCs w:val="28"/>
        </w:rPr>
        <w:t xml:space="preserve"> в органе управления автономной некоммерческой организации за отчетный период</w:t>
      </w:r>
    </w:p>
    <w:p w:rsidR="00A532B5" w:rsidRPr="003B6A72" w:rsidRDefault="00A532B5" w:rsidP="00A532B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1587"/>
        <w:gridCol w:w="2240"/>
        <w:gridCol w:w="2211"/>
        <w:gridCol w:w="1663"/>
      </w:tblGrid>
      <w:tr w:rsidR="00A532B5" w:rsidRPr="003B6A72" w:rsidTr="00327529">
        <w:tc>
          <w:tcPr>
            <w:tcW w:w="1622" w:type="dxa"/>
          </w:tcPr>
          <w:p w:rsidR="00A532B5" w:rsidRPr="003B6A72" w:rsidRDefault="00A532B5" w:rsidP="00B6623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органа управления</w:t>
            </w:r>
          </w:p>
        </w:tc>
        <w:tc>
          <w:tcPr>
            <w:tcW w:w="1587" w:type="dxa"/>
          </w:tcPr>
          <w:p w:rsidR="00A532B5" w:rsidRPr="003B6A72" w:rsidRDefault="00A532B5" w:rsidP="00B6623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proofErr w:type="gramStart"/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повестки дня заседания органа управления</w:t>
            </w:r>
            <w:proofErr w:type="gramEnd"/>
          </w:p>
        </w:tc>
        <w:tc>
          <w:tcPr>
            <w:tcW w:w="2240" w:type="dxa"/>
          </w:tcPr>
          <w:p w:rsidR="00A532B5" w:rsidRPr="003B6A72" w:rsidRDefault="00A532B5" w:rsidP="00B6623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Позиция представителя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Новоивановского сельского поселения Новопокровского района </w:t>
            </w:r>
          </w:p>
        </w:tc>
        <w:tc>
          <w:tcPr>
            <w:tcW w:w="2211" w:type="dxa"/>
          </w:tcPr>
          <w:p w:rsidR="00A532B5" w:rsidRPr="003B6A72" w:rsidRDefault="00A532B5" w:rsidP="00B6623A">
            <w:pPr>
              <w:pStyle w:val="ConsPlusNormal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 xml:space="preserve">Указания, полученные от администрации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Новоивановского сельского поселения Новопокровского района </w:t>
            </w:r>
          </w:p>
        </w:tc>
        <w:tc>
          <w:tcPr>
            <w:tcW w:w="1663" w:type="dxa"/>
          </w:tcPr>
          <w:p w:rsidR="00A532B5" w:rsidRPr="003B6A72" w:rsidRDefault="00A532B5" w:rsidP="00B6623A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6A72">
              <w:rPr>
                <w:rFonts w:ascii="Times New Roman" w:hAnsi="Times New Roman" w:cs="Times New Roman"/>
                <w:sz w:val="28"/>
                <w:szCs w:val="28"/>
              </w:rPr>
              <w:t>Результат голосования</w:t>
            </w:r>
          </w:p>
        </w:tc>
      </w:tr>
      <w:tr w:rsidR="00A532B5" w:rsidRPr="003B6A72" w:rsidTr="00327529">
        <w:trPr>
          <w:trHeight w:val="187"/>
        </w:trPr>
        <w:tc>
          <w:tcPr>
            <w:tcW w:w="1622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32B5" w:rsidRPr="003B6A72" w:rsidTr="00327529">
        <w:tc>
          <w:tcPr>
            <w:tcW w:w="1622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0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532B5" w:rsidRPr="003B6A72" w:rsidRDefault="00A532B5" w:rsidP="0032752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32B5" w:rsidRDefault="00A532B5" w:rsidP="00A532B5">
      <w:pPr>
        <w:pStyle w:val="af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2B5" w:rsidRDefault="00A532B5" w:rsidP="00A532B5">
      <w:pPr>
        <w:pStyle w:val="af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2B5" w:rsidRDefault="00A532B5" w:rsidP="00A532B5">
      <w:pPr>
        <w:pStyle w:val="af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32B5" w:rsidRDefault="00A532B5" w:rsidP="00A532B5">
      <w:pPr>
        <w:pStyle w:val="af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6623A" w:rsidRDefault="00B6623A" w:rsidP="00B662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Глава </w:t>
      </w:r>
    </w:p>
    <w:p w:rsidR="00B6623A" w:rsidRDefault="00B6623A" w:rsidP="00B662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Новоивановского сельского поселения </w:t>
      </w:r>
    </w:p>
    <w:p w:rsidR="00B6623A" w:rsidRDefault="00B6623A" w:rsidP="00B6623A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Новопокровского района                                                                  В.А. </w:t>
      </w:r>
      <w:proofErr w:type="spellStart"/>
      <w:r>
        <w:rPr>
          <w:rFonts w:eastAsia="Calibri"/>
          <w:sz w:val="28"/>
          <w:szCs w:val="28"/>
          <w:lang w:eastAsia="en-US"/>
        </w:rPr>
        <w:t>Абеленцев</w:t>
      </w:r>
      <w:proofErr w:type="spellEnd"/>
    </w:p>
    <w:p w:rsidR="00B6623A" w:rsidRDefault="00B6623A" w:rsidP="00B6623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B14039" w:rsidRDefault="00B14039" w:rsidP="00E13BAA">
      <w:pPr>
        <w:widowControl w:val="0"/>
        <w:tabs>
          <w:tab w:val="left" w:pos="851"/>
        </w:tabs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</w:p>
    <w:p w:rsidR="00F31D95" w:rsidRPr="009923A1" w:rsidRDefault="00F31D95" w:rsidP="00F31D9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F31D95" w:rsidRPr="009923A1" w:rsidSect="008218BE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5399" w:rsidRDefault="000A5399" w:rsidP="00BF27B2">
      <w:r>
        <w:separator/>
      </w:r>
    </w:p>
  </w:endnote>
  <w:endnote w:type="continuationSeparator" w:id="0">
    <w:p w:rsidR="000A5399" w:rsidRDefault="000A5399" w:rsidP="00BF27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5399" w:rsidRDefault="000A5399" w:rsidP="00BF27B2">
      <w:r>
        <w:separator/>
      </w:r>
    </w:p>
  </w:footnote>
  <w:footnote w:type="continuationSeparator" w:id="0">
    <w:p w:rsidR="000A5399" w:rsidRDefault="000A5399" w:rsidP="00BF27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AD2D566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6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A"/>
    <w:multiLevelType w:val="multilevel"/>
    <w:tmpl w:val="0000000A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B"/>
    <w:multiLevelType w:val="multilevel"/>
    <w:tmpl w:val="0000000B"/>
    <w:name w:val="WW8Num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D"/>
    <w:multiLevelType w:val="multilevel"/>
    <w:tmpl w:val="1578FCEE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E"/>
    <w:multiLevelType w:val="multilevel"/>
    <w:tmpl w:val="0000000E"/>
    <w:name w:val="WW8Num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7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F"/>
    <w:multiLevelType w:val="multilevel"/>
    <w:tmpl w:val="0000000F"/>
    <w:name w:val="WW8Num1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2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6"/>
    <w:multiLevelType w:val="multilevel"/>
    <w:tmpl w:val="00000016"/>
    <w:name w:val="WW8Num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17"/>
    <w:multiLevelType w:val="multilevel"/>
    <w:tmpl w:val="00000017"/>
    <w:name w:val="WW8Num2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11A6312B"/>
    <w:multiLevelType w:val="hybridMultilevel"/>
    <w:tmpl w:val="D6EE087C"/>
    <w:lvl w:ilvl="0" w:tplc="AFE8D780">
      <w:start w:val="1"/>
      <w:numFmt w:val="decimal"/>
      <w:lvlText w:val="%1."/>
      <w:lvlJc w:val="left"/>
      <w:pPr>
        <w:ind w:left="2336" w:hanging="148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39165E4"/>
    <w:multiLevelType w:val="hybridMultilevel"/>
    <w:tmpl w:val="DC9606B0"/>
    <w:lvl w:ilvl="0" w:tplc="703E8648">
      <w:start w:val="1"/>
      <w:numFmt w:val="decimal"/>
      <w:lvlText w:val="%1."/>
      <w:lvlJc w:val="left"/>
      <w:pPr>
        <w:ind w:left="120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5">
    <w:nsid w:val="14675E95"/>
    <w:multiLevelType w:val="hybridMultilevel"/>
    <w:tmpl w:val="E18068EA"/>
    <w:lvl w:ilvl="0" w:tplc="3E361C6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2342591C"/>
    <w:multiLevelType w:val="hybridMultilevel"/>
    <w:tmpl w:val="9D8C9F00"/>
    <w:lvl w:ilvl="0" w:tplc="10027B6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EE6008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8">
    <w:nsid w:val="2C237357"/>
    <w:multiLevelType w:val="hybridMultilevel"/>
    <w:tmpl w:val="D2965104"/>
    <w:lvl w:ilvl="0" w:tplc="FCA6268A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2CDE71D4"/>
    <w:multiLevelType w:val="hybridMultilevel"/>
    <w:tmpl w:val="A86CCAB6"/>
    <w:lvl w:ilvl="0" w:tplc="782EE0F4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F4E00C3"/>
    <w:multiLevelType w:val="multilevel"/>
    <w:tmpl w:val="3C18AD7C"/>
    <w:lvl w:ilvl="0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1">
    <w:nsid w:val="35D2789A"/>
    <w:multiLevelType w:val="hybridMultilevel"/>
    <w:tmpl w:val="FFF2A306"/>
    <w:lvl w:ilvl="0" w:tplc="B5BEDB90">
      <w:start w:val="1"/>
      <w:numFmt w:val="decimal"/>
      <w:lvlText w:val="%1."/>
      <w:lvlJc w:val="left"/>
      <w:pPr>
        <w:tabs>
          <w:tab w:val="num" w:pos="880"/>
        </w:tabs>
        <w:ind w:left="8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00"/>
        </w:tabs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20"/>
        </w:tabs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40"/>
        </w:tabs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60"/>
        </w:tabs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80"/>
        </w:tabs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00"/>
        </w:tabs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20"/>
        </w:tabs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40"/>
        </w:tabs>
        <w:ind w:left="6640" w:hanging="180"/>
      </w:pPr>
    </w:lvl>
  </w:abstractNum>
  <w:abstractNum w:abstractNumId="22">
    <w:nsid w:val="430D02B6"/>
    <w:multiLevelType w:val="hybridMultilevel"/>
    <w:tmpl w:val="A56EE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C0C8D"/>
    <w:multiLevelType w:val="hybridMultilevel"/>
    <w:tmpl w:val="2000E7E8"/>
    <w:lvl w:ilvl="0" w:tplc="9034C188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964404E"/>
    <w:multiLevelType w:val="hybridMultilevel"/>
    <w:tmpl w:val="4586935A"/>
    <w:lvl w:ilvl="0" w:tplc="8CBC80B0">
      <w:start w:val="2"/>
      <w:numFmt w:val="decimal"/>
      <w:lvlText w:val="%1)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2392569"/>
    <w:multiLevelType w:val="hybridMultilevel"/>
    <w:tmpl w:val="CA7E0296"/>
    <w:lvl w:ilvl="0" w:tplc="E58E0396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6">
    <w:nsid w:val="553B1195"/>
    <w:multiLevelType w:val="multilevel"/>
    <w:tmpl w:val="5478EC00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590F5562"/>
    <w:multiLevelType w:val="hybridMultilevel"/>
    <w:tmpl w:val="C1CAE226"/>
    <w:lvl w:ilvl="0" w:tplc="32AAF3AC">
      <w:start w:val="1"/>
      <w:numFmt w:val="decimal"/>
      <w:lvlText w:val="%1."/>
      <w:lvlJc w:val="left"/>
      <w:pPr>
        <w:ind w:left="1279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2726BD5"/>
    <w:multiLevelType w:val="hybridMultilevel"/>
    <w:tmpl w:val="253CCFDA"/>
    <w:lvl w:ilvl="0" w:tplc="49F473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8CD3EBC"/>
    <w:multiLevelType w:val="hybridMultilevel"/>
    <w:tmpl w:val="D3982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14B28"/>
    <w:multiLevelType w:val="multilevel"/>
    <w:tmpl w:val="F0F23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73625924"/>
    <w:multiLevelType w:val="multilevel"/>
    <w:tmpl w:val="E1C4BA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25"/>
  </w:num>
  <w:num w:numId="2">
    <w:abstractNumId w:val="21"/>
  </w:num>
  <w:num w:numId="3">
    <w:abstractNumId w:val="26"/>
  </w:num>
  <w:num w:numId="4">
    <w:abstractNumId w:val="13"/>
  </w:num>
  <w:num w:numId="5">
    <w:abstractNumId w:val="17"/>
  </w:num>
  <w:num w:numId="6">
    <w:abstractNumId w:val="20"/>
  </w:num>
  <w:num w:numId="7">
    <w:abstractNumId w:val="1"/>
  </w:num>
  <w:num w:numId="8">
    <w:abstractNumId w:val="15"/>
  </w:num>
  <w:num w:numId="9">
    <w:abstractNumId w:val="7"/>
  </w:num>
  <w:num w:numId="10">
    <w:abstractNumId w:val="6"/>
  </w:num>
  <w:num w:numId="11">
    <w:abstractNumId w:val="4"/>
  </w:num>
  <w:num w:numId="12">
    <w:abstractNumId w:val="5"/>
  </w:num>
  <w:num w:numId="13">
    <w:abstractNumId w:val="3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2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31"/>
  </w:num>
  <w:num w:numId="22">
    <w:abstractNumId w:val="2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18"/>
  </w:num>
  <w:num w:numId="26">
    <w:abstractNumId w:val="14"/>
  </w:num>
  <w:num w:numId="27">
    <w:abstractNumId w:val="0"/>
  </w:num>
  <w:num w:numId="28">
    <w:abstractNumId w:val="29"/>
  </w:num>
  <w:num w:numId="29">
    <w:abstractNumId w:val="30"/>
  </w:num>
  <w:num w:numId="30">
    <w:abstractNumId w:val="24"/>
  </w:num>
  <w:num w:numId="31">
    <w:abstractNumId w:val="16"/>
  </w:num>
  <w:num w:numId="32">
    <w:abstractNumId w:val="27"/>
  </w:num>
  <w:num w:numId="33">
    <w:abstractNumId w:val="28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32FD"/>
    <w:rsid w:val="0000208A"/>
    <w:rsid w:val="00004614"/>
    <w:rsid w:val="000172C1"/>
    <w:rsid w:val="000172E8"/>
    <w:rsid w:val="00020A21"/>
    <w:rsid w:val="00020C42"/>
    <w:rsid w:val="00026608"/>
    <w:rsid w:val="0002670B"/>
    <w:rsid w:val="00027E00"/>
    <w:rsid w:val="000322BF"/>
    <w:rsid w:val="000328BD"/>
    <w:rsid w:val="00034423"/>
    <w:rsid w:val="00035ED0"/>
    <w:rsid w:val="000372EB"/>
    <w:rsid w:val="00040A0F"/>
    <w:rsid w:val="000500CC"/>
    <w:rsid w:val="00053A54"/>
    <w:rsid w:val="000548BC"/>
    <w:rsid w:val="00060E72"/>
    <w:rsid w:val="00063692"/>
    <w:rsid w:val="00063CD6"/>
    <w:rsid w:val="00064833"/>
    <w:rsid w:val="000652B8"/>
    <w:rsid w:val="00065845"/>
    <w:rsid w:val="00067954"/>
    <w:rsid w:val="00076170"/>
    <w:rsid w:val="00081F91"/>
    <w:rsid w:val="000829EC"/>
    <w:rsid w:val="00087644"/>
    <w:rsid w:val="00094826"/>
    <w:rsid w:val="00095C04"/>
    <w:rsid w:val="000960A6"/>
    <w:rsid w:val="000A1E53"/>
    <w:rsid w:val="000A5399"/>
    <w:rsid w:val="000A5FA6"/>
    <w:rsid w:val="000A7F88"/>
    <w:rsid w:val="000B0EC2"/>
    <w:rsid w:val="000B3ADE"/>
    <w:rsid w:val="000B4A31"/>
    <w:rsid w:val="000C21FA"/>
    <w:rsid w:val="000C2AE8"/>
    <w:rsid w:val="000C3751"/>
    <w:rsid w:val="000C73BA"/>
    <w:rsid w:val="000D7B34"/>
    <w:rsid w:val="000D7B74"/>
    <w:rsid w:val="000E4076"/>
    <w:rsid w:val="000F4041"/>
    <w:rsid w:val="001025B0"/>
    <w:rsid w:val="00102A0E"/>
    <w:rsid w:val="00105AF1"/>
    <w:rsid w:val="00106E84"/>
    <w:rsid w:val="001076F0"/>
    <w:rsid w:val="00123362"/>
    <w:rsid w:val="001238A2"/>
    <w:rsid w:val="00127F2A"/>
    <w:rsid w:val="001326E9"/>
    <w:rsid w:val="001346E2"/>
    <w:rsid w:val="001377B2"/>
    <w:rsid w:val="00141430"/>
    <w:rsid w:val="00141608"/>
    <w:rsid w:val="0014497B"/>
    <w:rsid w:val="00147F45"/>
    <w:rsid w:val="00151790"/>
    <w:rsid w:val="0017080E"/>
    <w:rsid w:val="0018104F"/>
    <w:rsid w:val="00181367"/>
    <w:rsid w:val="001957FD"/>
    <w:rsid w:val="0019756B"/>
    <w:rsid w:val="001A4360"/>
    <w:rsid w:val="001D1517"/>
    <w:rsid w:val="001D1BC2"/>
    <w:rsid w:val="001D4864"/>
    <w:rsid w:val="001D7D1C"/>
    <w:rsid w:val="001E0626"/>
    <w:rsid w:val="001E2960"/>
    <w:rsid w:val="001E2BBB"/>
    <w:rsid w:val="001E3CC0"/>
    <w:rsid w:val="001E3E7B"/>
    <w:rsid w:val="001E5BBB"/>
    <w:rsid w:val="001E5E3E"/>
    <w:rsid w:val="00200104"/>
    <w:rsid w:val="00200A25"/>
    <w:rsid w:val="00200BD7"/>
    <w:rsid w:val="002049ED"/>
    <w:rsid w:val="00205534"/>
    <w:rsid w:val="0020718E"/>
    <w:rsid w:val="00210711"/>
    <w:rsid w:val="00211EAF"/>
    <w:rsid w:val="00213DC6"/>
    <w:rsid w:val="00214F0A"/>
    <w:rsid w:val="00222FBB"/>
    <w:rsid w:val="00225119"/>
    <w:rsid w:val="00232399"/>
    <w:rsid w:val="00236F2E"/>
    <w:rsid w:val="00246C5B"/>
    <w:rsid w:val="00255086"/>
    <w:rsid w:val="00257C52"/>
    <w:rsid w:val="00257F70"/>
    <w:rsid w:val="0026086B"/>
    <w:rsid w:val="0027146E"/>
    <w:rsid w:val="00272434"/>
    <w:rsid w:val="002768C1"/>
    <w:rsid w:val="0027783D"/>
    <w:rsid w:val="00277E4B"/>
    <w:rsid w:val="002813B7"/>
    <w:rsid w:val="00285A9F"/>
    <w:rsid w:val="002A4ADD"/>
    <w:rsid w:val="002B3249"/>
    <w:rsid w:val="002B7700"/>
    <w:rsid w:val="002C1883"/>
    <w:rsid w:val="002C7DAF"/>
    <w:rsid w:val="002D6077"/>
    <w:rsid w:val="002E0E64"/>
    <w:rsid w:val="002E345E"/>
    <w:rsid w:val="002E351E"/>
    <w:rsid w:val="002E5960"/>
    <w:rsid w:val="002F0A8D"/>
    <w:rsid w:val="002F0F53"/>
    <w:rsid w:val="002F13AC"/>
    <w:rsid w:val="002F5370"/>
    <w:rsid w:val="00302D2F"/>
    <w:rsid w:val="00305D66"/>
    <w:rsid w:val="00311D97"/>
    <w:rsid w:val="0031301A"/>
    <w:rsid w:val="003133C1"/>
    <w:rsid w:val="00313C39"/>
    <w:rsid w:val="0031618A"/>
    <w:rsid w:val="00320973"/>
    <w:rsid w:val="003212C0"/>
    <w:rsid w:val="00325D52"/>
    <w:rsid w:val="00331E9C"/>
    <w:rsid w:val="003320C2"/>
    <w:rsid w:val="00335865"/>
    <w:rsid w:val="00340C14"/>
    <w:rsid w:val="00342BD3"/>
    <w:rsid w:val="00345728"/>
    <w:rsid w:val="00352BFF"/>
    <w:rsid w:val="00353B35"/>
    <w:rsid w:val="00357175"/>
    <w:rsid w:val="003576BC"/>
    <w:rsid w:val="003631AB"/>
    <w:rsid w:val="00364FD0"/>
    <w:rsid w:val="00367D58"/>
    <w:rsid w:val="003747DC"/>
    <w:rsid w:val="00383039"/>
    <w:rsid w:val="00392107"/>
    <w:rsid w:val="003937F0"/>
    <w:rsid w:val="003A1B50"/>
    <w:rsid w:val="003A4ABC"/>
    <w:rsid w:val="003A61E2"/>
    <w:rsid w:val="003A736D"/>
    <w:rsid w:val="003C1B20"/>
    <w:rsid w:val="003C3D17"/>
    <w:rsid w:val="003C5CBF"/>
    <w:rsid w:val="003C6B41"/>
    <w:rsid w:val="003C7012"/>
    <w:rsid w:val="003D042F"/>
    <w:rsid w:val="003D1C43"/>
    <w:rsid w:val="003D2D58"/>
    <w:rsid w:val="003D2E94"/>
    <w:rsid w:val="003D69A7"/>
    <w:rsid w:val="003E0890"/>
    <w:rsid w:val="003F3894"/>
    <w:rsid w:val="003F3B46"/>
    <w:rsid w:val="003F4DBF"/>
    <w:rsid w:val="0040131B"/>
    <w:rsid w:val="00403DBB"/>
    <w:rsid w:val="00407A40"/>
    <w:rsid w:val="004103F9"/>
    <w:rsid w:val="00410907"/>
    <w:rsid w:val="004124F0"/>
    <w:rsid w:val="004143E7"/>
    <w:rsid w:val="004155EC"/>
    <w:rsid w:val="00416F7E"/>
    <w:rsid w:val="00436847"/>
    <w:rsid w:val="0044034E"/>
    <w:rsid w:val="0045153D"/>
    <w:rsid w:val="004533A4"/>
    <w:rsid w:val="00453B34"/>
    <w:rsid w:val="00454F25"/>
    <w:rsid w:val="00455ACC"/>
    <w:rsid w:val="00460F29"/>
    <w:rsid w:val="00464CAD"/>
    <w:rsid w:val="00472E5B"/>
    <w:rsid w:val="004772FA"/>
    <w:rsid w:val="0048141B"/>
    <w:rsid w:val="0049301F"/>
    <w:rsid w:val="00495D22"/>
    <w:rsid w:val="0049635A"/>
    <w:rsid w:val="004A0B07"/>
    <w:rsid w:val="004A2704"/>
    <w:rsid w:val="004A4177"/>
    <w:rsid w:val="004A4EB2"/>
    <w:rsid w:val="004A5116"/>
    <w:rsid w:val="004A7641"/>
    <w:rsid w:val="004B1E74"/>
    <w:rsid w:val="004B4BDD"/>
    <w:rsid w:val="004B5521"/>
    <w:rsid w:val="004B6122"/>
    <w:rsid w:val="004B7812"/>
    <w:rsid w:val="004C302E"/>
    <w:rsid w:val="004C3DC2"/>
    <w:rsid w:val="004C4632"/>
    <w:rsid w:val="004D7057"/>
    <w:rsid w:val="004E167E"/>
    <w:rsid w:val="004E338C"/>
    <w:rsid w:val="004E36BE"/>
    <w:rsid w:val="004E6D20"/>
    <w:rsid w:val="004E7436"/>
    <w:rsid w:val="004F50F6"/>
    <w:rsid w:val="004F57F5"/>
    <w:rsid w:val="005118E3"/>
    <w:rsid w:val="00511EA3"/>
    <w:rsid w:val="00512F31"/>
    <w:rsid w:val="005155C7"/>
    <w:rsid w:val="00515D83"/>
    <w:rsid w:val="00516DFC"/>
    <w:rsid w:val="0052299D"/>
    <w:rsid w:val="00526350"/>
    <w:rsid w:val="005337D2"/>
    <w:rsid w:val="00547415"/>
    <w:rsid w:val="00550936"/>
    <w:rsid w:val="00553624"/>
    <w:rsid w:val="0055375B"/>
    <w:rsid w:val="00554122"/>
    <w:rsid w:val="00556F48"/>
    <w:rsid w:val="00564658"/>
    <w:rsid w:val="00564B42"/>
    <w:rsid w:val="00567293"/>
    <w:rsid w:val="00570344"/>
    <w:rsid w:val="00570A94"/>
    <w:rsid w:val="00571304"/>
    <w:rsid w:val="00574E5F"/>
    <w:rsid w:val="005805F0"/>
    <w:rsid w:val="005809A0"/>
    <w:rsid w:val="005858B3"/>
    <w:rsid w:val="005937EE"/>
    <w:rsid w:val="00593F03"/>
    <w:rsid w:val="00595C64"/>
    <w:rsid w:val="005A0F43"/>
    <w:rsid w:val="005A4098"/>
    <w:rsid w:val="005A6FF8"/>
    <w:rsid w:val="005A7282"/>
    <w:rsid w:val="005C1AC0"/>
    <w:rsid w:val="005C48C4"/>
    <w:rsid w:val="005D0741"/>
    <w:rsid w:val="005D28CD"/>
    <w:rsid w:val="005E1D29"/>
    <w:rsid w:val="005E3B3E"/>
    <w:rsid w:val="005F302D"/>
    <w:rsid w:val="005F6951"/>
    <w:rsid w:val="006009BF"/>
    <w:rsid w:val="006014A6"/>
    <w:rsid w:val="00604649"/>
    <w:rsid w:val="0060684F"/>
    <w:rsid w:val="006079DD"/>
    <w:rsid w:val="00610D75"/>
    <w:rsid w:val="00612BAD"/>
    <w:rsid w:val="00614CE1"/>
    <w:rsid w:val="006173C8"/>
    <w:rsid w:val="00622B1C"/>
    <w:rsid w:val="00622D7C"/>
    <w:rsid w:val="00623005"/>
    <w:rsid w:val="006255CF"/>
    <w:rsid w:val="00625936"/>
    <w:rsid w:val="00630559"/>
    <w:rsid w:val="0063251D"/>
    <w:rsid w:val="00632B5B"/>
    <w:rsid w:val="006345A2"/>
    <w:rsid w:val="0064077E"/>
    <w:rsid w:val="00643975"/>
    <w:rsid w:val="00643A48"/>
    <w:rsid w:val="00646E27"/>
    <w:rsid w:val="00651945"/>
    <w:rsid w:val="006523ED"/>
    <w:rsid w:val="00652ED5"/>
    <w:rsid w:val="0065662C"/>
    <w:rsid w:val="00657E8F"/>
    <w:rsid w:val="00672060"/>
    <w:rsid w:val="00677ABC"/>
    <w:rsid w:val="00683D4D"/>
    <w:rsid w:val="00684448"/>
    <w:rsid w:val="00685E6F"/>
    <w:rsid w:val="00686BC6"/>
    <w:rsid w:val="00694F6A"/>
    <w:rsid w:val="006A4793"/>
    <w:rsid w:val="006B3BC9"/>
    <w:rsid w:val="006C5415"/>
    <w:rsid w:val="006C5CF8"/>
    <w:rsid w:val="006C7AA7"/>
    <w:rsid w:val="006C7FF1"/>
    <w:rsid w:val="006D2581"/>
    <w:rsid w:val="006D3199"/>
    <w:rsid w:val="006E0011"/>
    <w:rsid w:val="006E02BD"/>
    <w:rsid w:val="006E5214"/>
    <w:rsid w:val="006E5890"/>
    <w:rsid w:val="007006BD"/>
    <w:rsid w:val="0070791D"/>
    <w:rsid w:val="00707FE2"/>
    <w:rsid w:val="007116AD"/>
    <w:rsid w:val="007130B3"/>
    <w:rsid w:val="007130B9"/>
    <w:rsid w:val="00713B66"/>
    <w:rsid w:val="00716C28"/>
    <w:rsid w:val="00722769"/>
    <w:rsid w:val="00724AB4"/>
    <w:rsid w:val="00724B7F"/>
    <w:rsid w:val="0072545E"/>
    <w:rsid w:val="00736D02"/>
    <w:rsid w:val="007521E9"/>
    <w:rsid w:val="00753091"/>
    <w:rsid w:val="00753931"/>
    <w:rsid w:val="0075442F"/>
    <w:rsid w:val="00755820"/>
    <w:rsid w:val="00760D6C"/>
    <w:rsid w:val="0076129D"/>
    <w:rsid w:val="00762496"/>
    <w:rsid w:val="00765F5B"/>
    <w:rsid w:val="007707D7"/>
    <w:rsid w:val="00770FCB"/>
    <w:rsid w:val="00780D26"/>
    <w:rsid w:val="007816AB"/>
    <w:rsid w:val="0078214A"/>
    <w:rsid w:val="007850CF"/>
    <w:rsid w:val="00785336"/>
    <w:rsid w:val="00787A66"/>
    <w:rsid w:val="00793F76"/>
    <w:rsid w:val="00797530"/>
    <w:rsid w:val="007A322C"/>
    <w:rsid w:val="007A76B5"/>
    <w:rsid w:val="007B5BC9"/>
    <w:rsid w:val="007C2B65"/>
    <w:rsid w:val="007C34B7"/>
    <w:rsid w:val="007C55C7"/>
    <w:rsid w:val="007C6388"/>
    <w:rsid w:val="007D1B09"/>
    <w:rsid w:val="007D1CD6"/>
    <w:rsid w:val="007D3CB4"/>
    <w:rsid w:val="007F4119"/>
    <w:rsid w:val="007F59EB"/>
    <w:rsid w:val="00800CB3"/>
    <w:rsid w:val="00802546"/>
    <w:rsid w:val="008113A5"/>
    <w:rsid w:val="008218BE"/>
    <w:rsid w:val="00826953"/>
    <w:rsid w:val="00831A87"/>
    <w:rsid w:val="00832050"/>
    <w:rsid w:val="00833128"/>
    <w:rsid w:val="00844F18"/>
    <w:rsid w:val="008460F9"/>
    <w:rsid w:val="00853701"/>
    <w:rsid w:val="008565D9"/>
    <w:rsid w:val="00857416"/>
    <w:rsid w:val="0085756C"/>
    <w:rsid w:val="008629A0"/>
    <w:rsid w:val="008630B3"/>
    <w:rsid w:val="008631DF"/>
    <w:rsid w:val="00864D42"/>
    <w:rsid w:val="00865582"/>
    <w:rsid w:val="00867E04"/>
    <w:rsid w:val="00876B34"/>
    <w:rsid w:val="00877295"/>
    <w:rsid w:val="008823E5"/>
    <w:rsid w:val="008A3E0C"/>
    <w:rsid w:val="008A40AC"/>
    <w:rsid w:val="008A691B"/>
    <w:rsid w:val="008B5194"/>
    <w:rsid w:val="008B6214"/>
    <w:rsid w:val="008B6284"/>
    <w:rsid w:val="008C0EBA"/>
    <w:rsid w:val="008C2933"/>
    <w:rsid w:val="008C2D40"/>
    <w:rsid w:val="008C415A"/>
    <w:rsid w:val="008C65BA"/>
    <w:rsid w:val="008D4932"/>
    <w:rsid w:val="008D5310"/>
    <w:rsid w:val="008D6BCD"/>
    <w:rsid w:val="008E2063"/>
    <w:rsid w:val="008E5412"/>
    <w:rsid w:val="008F10B2"/>
    <w:rsid w:val="009012AA"/>
    <w:rsid w:val="00902112"/>
    <w:rsid w:val="009031FA"/>
    <w:rsid w:val="00907F41"/>
    <w:rsid w:val="00910C70"/>
    <w:rsid w:val="00913D72"/>
    <w:rsid w:val="00917696"/>
    <w:rsid w:val="00921D79"/>
    <w:rsid w:val="00926091"/>
    <w:rsid w:val="00931697"/>
    <w:rsid w:val="00931DF8"/>
    <w:rsid w:val="00932EF0"/>
    <w:rsid w:val="009346AC"/>
    <w:rsid w:val="009403B1"/>
    <w:rsid w:val="00945F0F"/>
    <w:rsid w:val="00946D51"/>
    <w:rsid w:val="00952F42"/>
    <w:rsid w:val="00955CEC"/>
    <w:rsid w:val="009633E7"/>
    <w:rsid w:val="00963F1B"/>
    <w:rsid w:val="00965500"/>
    <w:rsid w:val="009661D1"/>
    <w:rsid w:val="0096665E"/>
    <w:rsid w:val="00967C6B"/>
    <w:rsid w:val="00967C96"/>
    <w:rsid w:val="00973DBB"/>
    <w:rsid w:val="00977E53"/>
    <w:rsid w:val="00990BC8"/>
    <w:rsid w:val="00991709"/>
    <w:rsid w:val="009923A1"/>
    <w:rsid w:val="00992C41"/>
    <w:rsid w:val="00995A9D"/>
    <w:rsid w:val="00997E42"/>
    <w:rsid w:val="009A0C69"/>
    <w:rsid w:val="009A58BE"/>
    <w:rsid w:val="009B09A4"/>
    <w:rsid w:val="009C728C"/>
    <w:rsid w:val="009D0E56"/>
    <w:rsid w:val="009D120F"/>
    <w:rsid w:val="009D7E16"/>
    <w:rsid w:val="009E06E7"/>
    <w:rsid w:val="009E3A78"/>
    <w:rsid w:val="009E55BC"/>
    <w:rsid w:val="009F69BD"/>
    <w:rsid w:val="00A00741"/>
    <w:rsid w:val="00A02F7D"/>
    <w:rsid w:val="00A0308D"/>
    <w:rsid w:val="00A03519"/>
    <w:rsid w:val="00A03BFE"/>
    <w:rsid w:val="00A04F9F"/>
    <w:rsid w:val="00A05FC4"/>
    <w:rsid w:val="00A0781E"/>
    <w:rsid w:val="00A10AF8"/>
    <w:rsid w:val="00A119DF"/>
    <w:rsid w:val="00A16362"/>
    <w:rsid w:val="00A21EC3"/>
    <w:rsid w:val="00A262D7"/>
    <w:rsid w:val="00A263D9"/>
    <w:rsid w:val="00A3716A"/>
    <w:rsid w:val="00A378CA"/>
    <w:rsid w:val="00A532B5"/>
    <w:rsid w:val="00A578D7"/>
    <w:rsid w:val="00A60BEE"/>
    <w:rsid w:val="00A62D0B"/>
    <w:rsid w:val="00A75BA3"/>
    <w:rsid w:val="00A75C60"/>
    <w:rsid w:val="00A76096"/>
    <w:rsid w:val="00A76AFE"/>
    <w:rsid w:val="00A92010"/>
    <w:rsid w:val="00A92305"/>
    <w:rsid w:val="00A93581"/>
    <w:rsid w:val="00A947DF"/>
    <w:rsid w:val="00A94D65"/>
    <w:rsid w:val="00A94FA1"/>
    <w:rsid w:val="00A9515D"/>
    <w:rsid w:val="00A95804"/>
    <w:rsid w:val="00A96129"/>
    <w:rsid w:val="00A96465"/>
    <w:rsid w:val="00AA0403"/>
    <w:rsid w:val="00AB370F"/>
    <w:rsid w:val="00AB4BBB"/>
    <w:rsid w:val="00AB7D63"/>
    <w:rsid w:val="00AC1751"/>
    <w:rsid w:val="00AC32FD"/>
    <w:rsid w:val="00AC3F8C"/>
    <w:rsid w:val="00AC65DD"/>
    <w:rsid w:val="00AD0333"/>
    <w:rsid w:val="00AD2C62"/>
    <w:rsid w:val="00AD48BB"/>
    <w:rsid w:val="00AD4973"/>
    <w:rsid w:val="00AD63C6"/>
    <w:rsid w:val="00AE3016"/>
    <w:rsid w:val="00AE33EE"/>
    <w:rsid w:val="00AE5696"/>
    <w:rsid w:val="00AF303F"/>
    <w:rsid w:val="00AF68D8"/>
    <w:rsid w:val="00AF70C8"/>
    <w:rsid w:val="00AF77CC"/>
    <w:rsid w:val="00B06334"/>
    <w:rsid w:val="00B07ACB"/>
    <w:rsid w:val="00B14039"/>
    <w:rsid w:val="00B21A00"/>
    <w:rsid w:val="00B24439"/>
    <w:rsid w:val="00B310C0"/>
    <w:rsid w:val="00B3146D"/>
    <w:rsid w:val="00B43A38"/>
    <w:rsid w:val="00B44DD6"/>
    <w:rsid w:val="00B474D7"/>
    <w:rsid w:val="00B51916"/>
    <w:rsid w:val="00B54356"/>
    <w:rsid w:val="00B55C08"/>
    <w:rsid w:val="00B6425A"/>
    <w:rsid w:val="00B6623A"/>
    <w:rsid w:val="00B677FD"/>
    <w:rsid w:val="00B7183F"/>
    <w:rsid w:val="00B75B0E"/>
    <w:rsid w:val="00B81809"/>
    <w:rsid w:val="00B84D71"/>
    <w:rsid w:val="00B908B9"/>
    <w:rsid w:val="00B90FBA"/>
    <w:rsid w:val="00B9230B"/>
    <w:rsid w:val="00B93715"/>
    <w:rsid w:val="00BA167D"/>
    <w:rsid w:val="00BA28F2"/>
    <w:rsid w:val="00BA2D42"/>
    <w:rsid w:val="00BA6695"/>
    <w:rsid w:val="00BA68F7"/>
    <w:rsid w:val="00BB667F"/>
    <w:rsid w:val="00BB6F68"/>
    <w:rsid w:val="00BC51BD"/>
    <w:rsid w:val="00BC79DA"/>
    <w:rsid w:val="00BD1413"/>
    <w:rsid w:val="00BD4062"/>
    <w:rsid w:val="00BD63E9"/>
    <w:rsid w:val="00BF02F9"/>
    <w:rsid w:val="00BF0CC5"/>
    <w:rsid w:val="00BF20C7"/>
    <w:rsid w:val="00BF27B2"/>
    <w:rsid w:val="00BF38AB"/>
    <w:rsid w:val="00BF3DC2"/>
    <w:rsid w:val="00C0298E"/>
    <w:rsid w:val="00C03D27"/>
    <w:rsid w:val="00C05516"/>
    <w:rsid w:val="00C12666"/>
    <w:rsid w:val="00C1552A"/>
    <w:rsid w:val="00C16FCA"/>
    <w:rsid w:val="00C17C46"/>
    <w:rsid w:val="00C22E87"/>
    <w:rsid w:val="00C24EB9"/>
    <w:rsid w:val="00C26C96"/>
    <w:rsid w:val="00C3481E"/>
    <w:rsid w:val="00C34FDE"/>
    <w:rsid w:val="00C43F63"/>
    <w:rsid w:val="00C47535"/>
    <w:rsid w:val="00C51A31"/>
    <w:rsid w:val="00C52B45"/>
    <w:rsid w:val="00C5347D"/>
    <w:rsid w:val="00C53780"/>
    <w:rsid w:val="00C64919"/>
    <w:rsid w:val="00C730BA"/>
    <w:rsid w:val="00C73CD8"/>
    <w:rsid w:val="00C76034"/>
    <w:rsid w:val="00C82522"/>
    <w:rsid w:val="00C85FA1"/>
    <w:rsid w:val="00C87016"/>
    <w:rsid w:val="00C9171E"/>
    <w:rsid w:val="00C91835"/>
    <w:rsid w:val="00C97AAE"/>
    <w:rsid w:val="00CA3FD1"/>
    <w:rsid w:val="00CB10DE"/>
    <w:rsid w:val="00CB4293"/>
    <w:rsid w:val="00CD052E"/>
    <w:rsid w:val="00CD4B38"/>
    <w:rsid w:val="00CD4EE9"/>
    <w:rsid w:val="00CE0355"/>
    <w:rsid w:val="00CE0AAE"/>
    <w:rsid w:val="00CE10CD"/>
    <w:rsid w:val="00CE3C0E"/>
    <w:rsid w:val="00CE6548"/>
    <w:rsid w:val="00CE747B"/>
    <w:rsid w:val="00CF134E"/>
    <w:rsid w:val="00CF6813"/>
    <w:rsid w:val="00D0315C"/>
    <w:rsid w:val="00D21374"/>
    <w:rsid w:val="00D234A5"/>
    <w:rsid w:val="00D235FF"/>
    <w:rsid w:val="00D313C2"/>
    <w:rsid w:val="00D31EDE"/>
    <w:rsid w:val="00D350BB"/>
    <w:rsid w:val="00D3633E"/>
    <w:rsid w:val="00D41397"/>
    <w:rsid w:val="00D45FB0"/>
    <w:rsid w:val="00D502D1"/>
    <w:rsid w:val="00D50B5E"/>
    <w:rsid w:val="00D52CE0"/>
    <w:rsid w:val="00D52D44"/>
    <w:rsid w:val="00D60D29"/>
    <w:rsid w:val="00D612E9"/>
    <w:rsid w:val="00D65B04"/>
    <w:rsid w:val="00D67CBA"/>
    <w:rsid w:val="00D70D13"/>
    <w:rsid w:val="00D71B6C"/>
    <w:rsid w:val="00D8175C"/>
    <w:rsid w:val="00D82429"/>
    <w:rsid w:val="00D829A1"/>
    <w:rsid w:val="00D9660B"/>
    <w:rsid w:val="00DA2AC9"/>
    <w:rsid w:val="00DA4953"/>
    <w:rsid w:val="00DA4D93"/>
    <w:rsid w:val="00DA6435"/>
    <w:rsid w:val="00DB0AC6"/>
    <w:rsid w:val="00DB1C63"/>
    <w:rsid w:val="00DB37D1"/>
    <w:rsid w:val="00DB6CB3"/>
    <w:rsid w:val="00DD7114"/>
    <w:rsid w:val="00DD7319"/>
    <w:rsid w:val="00DE2626"/>
    <w:rsid w:val="00DE7234"/>
    <w:rsid w:val="00DF0719"/>
    <w:rsid w:val="00DF477F"/>
    <w:rsid w:val="00DF79E5"/>
    <w:rsid w:val="00E0038B"/>
    <w:rsid w:val="00E030EA"/>
    <w:rsid w:val="00E058EC"/>
    <w:rsid w:val="00E10720"/>
    <w:rsid w:val="00E11C03"/>
    <w:rsid w:val="00E13BAA"/>
    <w:rsid w:val="00E1606C"/>
    <w:rsid w:val="00E204C6"/>
    <w:rsid w:val="00E21488"/>
    <w:rsid w:val="00E21E5F"/>
    <w:rsid w:val="00E311FA"/>
    <w:rsid w:val="00E3136A"/>
    <w:rsid w:val="00E356BF"/>
    <w:rsid w:val="00E44F29"/>
    <w:rsid w:val="00E466C3"/>
    <w:rsid w:val="00E50DC4"/>
    <w:rsid w:val="00E51D32"/>
    <w:rsid w:val="00E52282"/>
    <w:rsid w:val="00E54677"/>
    <w:rsid w:val="00E56BC3"/>
    <w:rsid w:val="00E601CF"/>
    <w:rsid w:val="00E60B9A"/>
    <w:rsid w:val="00E613EB"/>
    <w:rsid w:val="00E6237D"/>
    <w:rsid w:val="00E62460"/>
    <w:rsid w:val="00E63DD7"/>
    <w:rsid w:val="00E64D80"/>
    <w:rsid w:val="00E653F7"/>
    <w:rsid w:val="00E67CDA"/>
    <w:rsid w:val="00E72718"/>
    <w:rsid w:val="00E74208"/>
    <w:rsid w:val="00E810B5"/>
    <w:rsid w:val="00E81C38"/>
    <w:rsid w:val="00E847F0"/>
    <w:rsid w:val="00E85523"/>
    <w:rsid w:val="00E874E1"/>
    <w:rsid w:val="00E8779F"/>
    <w:rsid w:val="00E90C49"/>
    <w:rsid w:val="00E91574"/>
    <w:rsid w:val="00E94461"/>
    <w:rsid w:val="00E94B49"/>
    <w:rsid w:val="00E956BA"/>
    <w:rsid w:val="00E958ED"/>
    <w:rsid w:val="00E96FBA"/>
    <w:rsid w:val="00EA2D96"/>
    <w:rsid w:val="00EA5B3E"/>
    <w:rsid w:val="00EB4B35"/>
    <w:rsid w:val="00ED0E09"/>
    <w:rsid w:val="00ED7A3F"/>
    <w:rsid w:val="00ED7B18"/>
    <w:rsid w:val="00EE1D8F"/>
    <w:rsid w:val="00EE7898"/>
    <w:rsid w:val="00EF1AEA"/>
    <w:rsid w:val="00EF1EC1"/>
    <w:rsid w:val="00EF65F4"/>
    <w:rsid w:val="00EF663D"/>
    <w:rsid w:val="00F00129"/>
    <w:rsid w:val="00F0250D"/>
    <w:rsid w:val="00F11E39"/>
    <w:rsid w:val="00F16669"/>
    <w:rsid w:val="00F23252"/>
    <w:rsid w:val="00F27C0E"/>
    <w:rsid w:val="00F30192"/>
    <w:rsid w:val="00F31D95"/>
    <w:rsid w:val="00F350FA"/>
    <w:rsid w:val="00F36D01"/>
    <w:rsid w:val="00F415DF"/>
    <w:rsid w:val="00F47F6D"/>
    <w:rsid w:val="00F51331"/>
    <w:rsid w:val="00F52AAA"/>
    <w:rsid w:val="00F53042"/>
    <w:rsid w:val="00F55FAD"/>
    <w:rsid w:val="00F55FC8"/>
    <w:rsid w:val="00F61EDA"/>
    <w:rsid w:val="00F662E5"/>
    <w:rsid w:val="00F71CD5"/>
    <w:rsid w:val="00F74DAD"/>
    <w:rsid w:val="00F81892"/>
    <w:rsid w:val="00F86F2A"/>
    <w:rsid w:val="00F91832"/>
    <w:rsid w:val="00F951C7"/>
    <w:rsid w:val="00FA61A2"/>
    <w:rsid w:val="00FB0A18"/>
    <w:rsid w:val="00FC335A"/>
    <w:rsid w:val="00FC4BD4"/>
    <w:rsid w:val="00FC57EC"/>
    <w:rsid w:val="00FD3212"/>
    <w:rsid w:val="00FD4F76"/>
    <w:rsid w:val="00FE2828"/>
    <w:rsid w:val="00FE6580"/>
    <w:rsid w:val="00FE7249"/>
    <w:rsid w:val="00FF33DA"/>
    <w:rsid w:val="00FF5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25A"/>
  </w:style>
  <w:style w:type="paragraph" w:styleId="1">
    <w:name w:val="heading 1"/>
    <w:basedOn w:val="a"/>
    <w:next w:val="a"/>
    <w:link w:val="10"/>
    <w:uiPriority w:val="9"/>
    <w:qFormat/>
    <w:rsid w:val="0065194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071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5FA6"/>
    <w:pPr>
      <w:keepNext/>
      <w:jc w:val="center"/>
      <w:outlineLvl w:val="2"/>
    </w:pPr>
    <w:rPr>
      <w:sz w:val="28"/>
      <w:szCs w:val="28"/>
      <w:u w:val="singl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52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39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701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8701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87016"/>
    <w:pPr>
      <w:ind w:left="720"/>
      <w:contextualSpacing/>
    </w:pPr>
  </w:style>
  <w:style w:type="paragraph" w:styleId="a7">
    <w:name w:val="Body Text"/>
    <w:basedOn w:val="a"/>
    <w:link w:val="a8"/>
    <w:semiHidden/>
    <w:rsid w:val="0000208A"/>
    <w:pPr>
      <w:ind w:firstLine="851"/>
      <w:jc w:val="both"/>
    </w:pPr>
    <w:rPr>
      <w:sz w:val="28"/>
    </w:rPr>
  </w:style>
  <w:style w:type="character" w:customStyle="1" w:styleId="a8">
    <w:name w:val="Основной текст Знак"/>
    <w:link w:val="a7"/>
    <w:semiHidden/>
    <w:rsid w:val="0000208A"/>
    <w:rPr>
      <w:sz w:val="28"/>
    </w:rPr>
  </w:style>
  <w:style w:type="paragraph" w:styleId="21">
    <w:name w:val="Body Text Indent 2"/>
    <w:basedOn w:val="a"/>
    <w:link w:val="22"/>
    <w:semiHidden/>
    <w:rsid w:val="0000208A"/>
    <w:pPr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semiHidden/>
    <w:rsid w:val="0000208A"/>
    <w:rPr>
      <w:sz w:val="28"/>
    </w:rPr>
  </w:style>
  <w:style w:type="paragraph" w:styleId="31">
    <w:name w:val="Body Text 3"/>
    <w:basedOn w:val="a"/>
    <w:link w:val="32"/>
    <w:uiPriority w:val="99"/>
    <w:unhideWhenUsed/>
    <w:rsid w:val="0000208A"/>
    <w:pPr>
      <w:spacing w:after="120"/>
      <w:ind w:firstLine="851"/>
      <w:jc w:val="both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rsid w:val="0000208A"/>
    <w:rPr>
      <w:sz w:val="16"/>
      <w:szCs w:val="16"/>
    </w:rPr>
  </w:style>
  <w:style w:type="paragraph" w:customStyle="1" w:styleId="ConsPlusNormal">
    <w:name w:val="ConsPlusNormal"/>
    <w:rsid w:val="000A5FA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30">
    <w:name w:val="Заголовок 3 Знак"/>
    <w:link w:val="3"/>
    <w:rsid w:val="000A5FA6"/>
    <w:rPr>
      <w:sz w:val="28"/>
      <w:szCs w:val="28"/>
      <w:u w:val="single"/>
    </w:rPr>
  </w:style>
  <w:style w:type="paragraph" w:styleId="33">
    <w:name w:val="Body Text Indent 3"/>
    <w:basedOn w:val="a"/>
    <w:link w:val="34"/>
    <w:uiPriority w:val="99"/>
    <w:unhideWhenUsed/>
    <w:rsid w:val="00F662E5"/>
    <w:pPr>
      <w:spacing w:after="120"/>
      <w:ind w:left="283" w:firstLine="851"/>
      <w:jc w:val="both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rsid w:val="00F662E5"/>
    <w:rPr>
      <w:sz w:val="16"/>
      <w:szCs w:val="16"/>
    </w:rPr>
  </w:style>
  <w:style w:type="paragraph" w:styleId="a9">
    <w:name w:val="header"/>
    <w:basedOn w:val="a"/>
    <w:link w:val="aa"/>
    <w:uiPriority w:val="99"/>
    <w:rsid w:val="00F662E5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a">
    <w:name w:val="Верхний колонтитул Знак"/>
    <w:link w:val="a9"/>
    <w:uiPriority w:val="99"/>
    <w:rsid w:val="00F662E5"/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CF6813"/>
    <w:pPr>
      <w:spacing w:after="120"/>
      <w:ind w:left="283" w:firstLine="851"/>
      <w:jc w:val="both"/>
    </w:pPr>
    <w:rPr>
      <w:sz w:val="28"/>
      <w:szCs w:val="24"/>
    </w:rPr>
  </w:style>
  <w:style w:type="character" w:customStyle="1" w:styleId="ac">
    <w:name w:val="Основной текст с отступом Знак"/>
    <w:link w:val="ab"/>
    <w:uiPriority w:val="99"/>
    <w:rsid w:val="00CF6813"/>
    <w:rPr>
      <w:sz w:val="28"/>
      <w:szCs w:val="24"/>
    </w:rPr>
  </w:style>
  <w:style w:type="paragraph" w:customStyle="1" w:styleId="11">
    <w:name w:val="Знак1 Знак"/>
    <w:basedOn w:val="a"/>
    <w:next w:val="a"/>
    <w:semiHidden/>
    <w:rsid w:val="00200104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A10AF8"/>
    <w:pPr>
      <w:spacing w:before="100" w:beforeAutospacing="1" w:after="119"/>
    </w:pPr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65194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e">
    <w:name w:val="Цветовое выделение"/>
    <w:rsid w:val="00651945"/>
    <w:rPr>
      <w:b/>
      <w:bCs w:val="0"/>
      <w:color w:val="000080"/>
    </w:rPr>
  </w:style>
  <w:style w:type="character" w:customStyle="1" w:styleId="12">
    <w:name w:val="Знак Знак1"/>
    <w:rsid w:val="00651945"/>
    <w:rPr>
      <w:sz w:val="24"/>
      <w:szCs w:val="24"/>
    </w:rPr>
  </w:style>
  <w:style w:type="character" w:styleId="af">
    <w:name w:val="Hyperlink"/>
    <w:uiPriority w:val="99"/>
    <w:unhideWhenUsed/>
    <w:rsid w:val="00965500"/>
    <w:rPr>
      <w:color w:val="0563C1"/>
      <w:u w:val="single"/>
    </w:rPr>
  </w:style>
  <w:style w:type="character" w:customStyle="1" w:styleId="20">
    <w:name w:val="Заголовок 2 Знак"/>
    <w:link w:val="2"/>
    <w:uiPriority w:val="9"/>
    <w:semiHidden/>
    <w:rsid w:val="0021071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semiHidden/>
    <w:rsid w:val="00C1552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f0">
    <w:name w:val="Цветовое выделение для Текст"/>
    <w:rsid w:val="00B24439"/>
    <w:rPr>
      <w:sz w:val="24"/>
    </w:rPr>
  </w:style>
  <w:style w:type="paragraph" w:styleId="af1">
    <w:name w:val="footer"/>
    <w:basedOn w:val="a"/>
    <w:link w:val="af2"/>
    <w:uiPriority w:val="99"/>
    <w:unhideWhenUsed/>
    <w:rsid w:val="00BF27B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BF27B2"/>
  </w:style>
  <w:style w:type="paragraph" w:customStyle="1" w:styleId="ConsPlusNonformat">
    <w:name w:val="ConsPlusNonformat"/>
    <w:uiPriority w:val="99"/>
    <w:rsid w:val="00E204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uiPriority w:val="99"/>
    <w:rsid w:val="00A93581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character" w:customStyle="1" w:styleId="apple-converted-space">
    <w:name w:val="apple-converted-space"/>
    <w:rsid w:val="00FE7249"/>
  </w:style>
  <w:style w:type="paragraph" w:customStyle="1" w:styleId="formattexttopleveltext">
    <w:name w:val="formattext topleveltext"/>
    <w:basedOn w:val="a"/>
    <w:rsid w:val="00FE7249"/>
    <w:pPr>
      <w:spacing w:before="100" w:beforeAutospacing="1" w:after="100" w:afterAutospacing="1"/>
    </w:pPr>
    <w:rPr>
      <w:sz w:val="24"/>
      <w:szCs w:val="24"/>
    </w:rPr>
  </w:style>
  <w:style w:type="character" w:customStyle="1" w:styleId="af3">
    <w:name w:val="Гипертекстовая ссылка"/>
    <w:uiPriority w:val="99"/>
    <w:rsid w:val="008C2D40"/>
    <w:rPr>
      <w:b/>
      <w:bCs w:val="0"/>
      <w:color w:val="106BBE"/>
    </w:rPr>
  </w:style>
  <w:style w:type="paragraph" w:styleId="af4">
    <w:name w:val="No Spacing"/>
    <w:uiPriority w:val="1"/>
    <w:qFormat/>
    <w:rsid w:val="00B14039"/>
    <w:rPr>
      <w:rFonts w:ascii="Calibri" w:eastAsia="Calibri" w:hAnsi="Calibri"/>
      <w:sz w:val="22"/>
      <w:szCs w:val="22"/>
      <w:lang w:eastAsia="en-US"/>
    </w:rPr>
  </w:style>
  <w:style w:type="paragraph" w:styleId="af5">
    <w:name w:val="Title"/>
    <w:basedOn w:val="a"/>
    <w:next w:val="a"/>
    <w:link w:val="af6"/>
    <w:qFormat/>
    <w:rsid w:val="00B14039"/>
    <w:pPr>
      <w:jc w:val="center"/>
    </w:pPr>
    <w:rPr>
      <w:b/>
      <w:sz w:val="24"/>
      <w:lang w:eastAsia="ar-SA"/>
    </w:rPr>
  </w:style>
  <w:style w:type="character" w:customStyle="1" w:styleId="af6">
    <w:name w:val="Название Знак"/>
    <w:basedOn w:val="a0"/>
    <w:link w:val="af5"/>
    <w:rsid w:val="00B14039"/>
    <w:rPr>
      <w:b/>
      <w:sz w:val="24"/>
      <w:lang w:eastAsia="ar-SA"/>
    </w:rPr>
  </w:style>
  <w:style w:type="paragraph" w:customStyle="1" w:styleId="ConsPlusTitle">
    <w:name w:val="ConsPlusTitle"/>
    <w:rsid w:val="00A532B5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08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13" Type="http://schemas.openxmlformats.org/officeDocument/2006/relationships/hyperlink" Target="consultantplus://offline/ref=793395CC0C6DF57212293E2D17483854E1C033323935CE660379D95A5DBDFD39DF7A264B55C76AF8BF4F6639907EECCD157D06B086E4D53918094613F7a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11D849767BB03CE06EDA979EBC49CAF093BA7261F888A14B5D3E711ECB99920E7EE8257F383B1C2D62462E50CC95FCE8A7F4118FAB2A6F0156ED0EVF2EI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3EED1103E74E20AA9149D375B3737D002D2D77ED1E386CCDB10D06461D37601404BBA9B18C942AB89A419DAAA771DF0825E3BE90C8r8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762B3D0A1EEE871C3E63175FE9B9B898A7324E7FA75546A867E0FD5CA64124D35857ABFAD94CFF8A5C11678AF8B05B4C07D911D7DD0C70853D4EF6EgEJ0J" TargetMode="External"/><Relationship Id="rId10" Type="http://schemas.openxmlformats.org/officeDocument/2006/relationships/hyperlink" Target="consultantplus://offline/ref=FC83F44EC926F6B0E58375C31F66F8114F6587713AA07F2EEBBBE001776A16677FCF6EAA490FD021F73DB560F7FB08CEAA8D75BC30N1l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83F44EC926F6B0E58375C31F66F8114F64877938A47F2EEBBBE001776A16676DCF36A44E0CC574A467E26DF5NFlFJ" TargetMode="External"/><Relationship Id="rId14" Type="http://schemas.openxmlformats.org/officeDocument/2006/relationships/hyperlink" Target="consultantplus://offline/ref=C762B3D0A1EEE871C3E63175FE9B9B898A7324E7FA75546A867E0FD5CA64124D35857ABFAD94CFF8A5C11678A08B05B4C07D911D7DD0C70853D4EF6EgEJ0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19022-D38E-4BB6-852E-3C0B270A8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2563</Words>
  <Characters>14610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17139</CharactersWithSpaces>
  <SharedDoc>false</SharedDoc>
  <HLinks>
    <vt:vector size="66" baseType="variant">
      <vt:variant>
        <vt:i4>4849664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consultantplus://offline/ref=3720C5E90277ADE237C15C0494D535C30A7ADFA538BC5FDD68A9BBF0DB0E183F137D707158667F71FE118DB617RFP7N</vt:lpwstr>
      </vt:variant>
      <vt:variant>
        <vt:lpwstr/>
      </vt:variant>
      <vt:variant>
        <vt:i4>5505033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consultantplus://offline/ref=2AE59B4517CE3A76B00F1DEDAC1157620D75581203CB9C12AC6617D79D46D8F8A05F6E0A237BE08473C4E998D5YAMFN</vt:lpwstr>
      </vt:variant>
      <vt:variant>
        <vt:lpwstr/>
      </vt:variant>
      <vt:variant>
        <vt:i4>7274557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consultantplus://offline/ref=D9099834AB2E4A50755AE36F27E818B0123766E814EE0AEA1B1B1EFB4E9206FDB6B4590B5D746B1EE97F19AD25242042521DB31F012CA7B6zDHCN</vt:lpwstr>
      </vt:variant>
      <vt:variant>
        <vt:lpwstr/>
      </vt:variant>
      <vt:variant>
        <vt:i4>5832704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consultantplus://offline/ref=829E05E315E0ACA4D966B04AB90F91835C7097E14D7525AC524B259E797033489D79FF2DBA4CB19D4BE8A736F4t5ACN</vt:lpwstr>
      </vt:variant>
      <vt:variant>
        <vt:lpwstr/>
      </vt:variant>
      <vt:variant>
        <vt:i4>5373964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consultantplus://offline/ref=7CAD5FC4D43C533A7086FA443D110A383B1747636C000C9246BB6BEC030E6AEA78AA2D82BD5E92A5A559E0974C7EF1B558D9F621A6a7v5M</vt:lpwstr>
      </vt:variant>
      <vt:variant>
        <vt:lpwstr/>
      </vt:variant>
      <vt:variant>
        <vt:i4>3145789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consultantplus://offline/ref=7CAD5FC4D43C533A7086FA443D110A383B1747636C000C9246BB6BEC030E6AEA78AA2D87BC5F9BF7F016E1CB092CE2B55DD9F523BA773893a5vBM</vt:lpwstr>
      </vt:variant>
      <vt:variant>
        <vt:lpwstr/>
      </vt:variant>
      <vt:variant>
        <vt:i4>851982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consultantplus://offline/ref=D04A4235A5C9DEEA9EE269C21F415207FDD4247C95DA5F9FFB87B6E521C2A9B3BEE06705746A1C43F6D0E6A2C9C0200924614036F560VEM</vt:lpwstr>
      </vt:variant>
      <vt:variant>
        <vt:lpwstr/>
      </vt:variant>
      <vt:variant>
        <vt:i4>3145788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consultantplus://offline/ref=D04A4235A5C9DEEA9EE269C21F415207FDD4247C95DA5F9FFB87B6E521C2A9B3BEE06700756B1511A39FE7FE8C92330921614334E90C4BBF66V3M</vt:lpwstr>
      </vt:variant>
      <vt:variant>
        <vt:lpwstr/>
      </vt:variant>
      <vt:variant>
        <vt:i4>6160391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consultantplus://offline/ref=3137E282A0C1D737BFC3ECDB287DEC91C1C32B6D495935457259BBEA29D48C081E21A2DC486F68108FFD5588F3CCDE72C7094EA3E6O2UFM</vt:lpwstr>
      </vt:variant>
      <vt:variant>
        <vt:lpwstr/>
      </vt:variant>
      <vt:variant>
        <vt:i4>3276850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consultantplus://offline/ref=3137E282A0C1D737BFC3ECDB287DEC91C1C32B6D495935457259BBEA29D48C081E21A2D9496E6142DAB254D4B69ECD72C2094DA1FA2D2971O5UDM</vt:lpwstr>
      </vt:variant>
      <vt:variant>
        <vt:lpwstr/>
      </vt:variant>
      <vt:variant>
        <vt:i4>2097262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consultantplus://offline/ref=FE48F1B0500CFA07CFAC65A733CDD28C3D1A8830B9D79466296A4F4F02447177E86AADDBC01C918DC5AFB413388662B8B0F52376D21A9461c3FBM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2021-04-12T12:48:00Z</cp:lastPrinted>
  <dcterms:created xsi:type="dcterms:W3CDTF">2021-03-10T13:38:00Z</dcterms:created>
  <dcterms:modified xsi:type="dcterms:W3CDTF">2021-04-13T13:00:00Z</dcterms:modified>
</cp:coreProperties>
</file>