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14" w:rsidRPr="009923A1" w:rsidRDefault="00C87016" w:rsidP="00C87016">
      <w:pPr>
        <w:jc w:val="center"/>
        <w:rPr>
          <w:b/>
          <w:sz w:val="28"/>
          <w:szCs w:val="28"/>
        </w:rPr>
      </w:pPr>
      <w:r w:rsidRPr="009923A1">
        <w:rPr>
          <w:b/>
          <w:sz w:val="28"/>
          <w:szCs w:val="28"/>
        </w:rPr>
        <w:t xml:space="preserve">АДМИНИСТРАЦИЯ </w:t>
      </w:r>
      <w:r w:rsidR="00FE6580">
        <w:rPr>
          <w:b/>
          <w:sz w:val="28"/>
          <w:szCs w:val="28"/>
        </w:rPr>
        <w:t>НОВОИВАНОВСКОГО</w:t>
      </w:r>
      <w:r w:rsidRPr="009923A1">
        <w:rPr>
          <w:b/>
          <w:sz w:val="28"/>
          <w:szCs w:val="28"/>
        </w:rPr>
        <w:t xml:space="preserve"> СЕЛЬСКОГО ПОСЕЛЕНИЯ </w:t>
      </w:r>
      <w:r w:rsidR="007D3CB4">
        <w:rPr>
          <w:b/>
          <w:sz w:val="28"/>
          <w:szCs w:val="28"/>
        </w:rPr>
        <w:t>НОВОПОКРО</w:t>
      </w:r>
      <w:r w:rsidRPr="009923A1">
        <w:rPr>
          <w:b/>
          <w:sz w:val="28"/>
          <w:szCs w:val="28"/>
        </w:rPr>
        <w:t>ВСКОГО РАЙОНА</w:t>
      </w:r>
    </w:p>
    <w:p w:rsidR="00EF1EC1" w:rsidRPr="009923A1" w:rsidRDefault="00EF1EC1" w:rsidP="00C87016">
      <w:pPr>
        <w:jc w:val="center"/>
        <w:rPr>
          <w:sz w:val="36"/>
          <w:szCs w:val="36"/>
        </w:rPr>
      </w:pPr>
    </w:p>
    <w:p w:rsidR="00C87016" w:rsidRPr="009923A1" w:rsidRDefault="00C87016" w:rsidP="00C87016">
      <w:pPr>
        <w:jc w:val="center"/>
        <w:rPr>
          <w:b/>
          <w:sz w:val="32"/>
          <w:szCs w:val="32"/>
        </w:rPr>
      </w:pPr>
      <w:proofErr w:type="gramStart"/>
      <w:r w:rsidRPr="009923A1">
        <w:rPr>
          <w:b/>
          <w:sz w:val="32"/>
          <w:szCs w:val="32"/>
        </w:rPr>
        <w:t>П</w:t>
      </w:r>
      <w:proofErr w:type="gramEnd"/>
      <w:r w:rsidR="000F4041">
        <w:rPr>
          <w:b/>
          <w:sz w:val="32"/>
          <w:szCs w:val="32"/>
        </w:rPr>
        <w:t xml:space="preserve"> </w:t>
      </w:r>
      <w:r w:rsidRPr="009923A1">
        <w:rPr>
          <w:b/>
          <w:sz w:val="32"/>
          <w:szCs w:val="32"/>
        </w:rPr>
        <w:t>О</w:t>
      </w:r>
      <w:r w:rsidR="000F4041">
        <w:rPr>
          <w:b/>
          <w:sz w:val="32"/>
          <w:szCs w:val="32"/>
        </w:rPr>
        <w:t xml:space="preserve"> </w:t>
      </w:r>
      <w:r w:rsidRPr="009923A1">
        <w:rPr>
          <w:b/>
          <w:sz w:val="32"/>
          <w:szCs w:val="32"/>
        </w:rPr>
        <w:t>С</w:t>
      </w:r>
      <w:r w:rsidR="000F4041">
        <w:rPr>
          <w:b/>
          <w:sz w:val="32"/>
          <w:szCs w:val="32"/>
        </w:rPr>
        <w:t xml:space="preserve"> </w:t>
      </w:r>
      <w:r w:rsidRPr="009923A1">
        <w:rPr>
          <w:b/>
          <w:sz w:val="32"/>
          <w:szCs w:val="32"/>
        </w:rPr>
        <w:t>Т</w:t>
      </w:r>
      <w:r w:rsidR="000F4041">
        <w:rPr>
          <w:b/>
          <w:sz w:val="32"/>
          <w:szCs w:val="32"/>
        </w:rPr>
        <w:t xml:space="preserve"> </w:t>
      </w:r>
      <w:r w:rsidRPr="009923A1">
        <w:rPr>
          <w:b/>
          <w:sz w:val="32"/>
          <w:szCs w:val="32"/>
        </w:rPr>
        <w:t>А</w:t>
      </w:r>
      <w:r w:rsidR="000F4041">
        <w:rPr>
          <w:b/>
          <w:sz w:val="32"/>
          <w:szCs w:val="32"/>
        </w:rPr>
        <w:t xml:space="preserve"> </w:t>
      </w:r>
      <w:r w:rsidRPr="009923A1">
        <w:rPr>
          <w:b/>
          <w:sz w:val="32"/>
          <w:szCs w:val="32"/>
        </w:rPr>
        <w:t>Н</w:t>
      </w:r>
      <w:r w:rsidR="000F4041">
        <w:rPr>
          <w:b/>
          <w:sz w:val="32"/>
          <w:szCs w:val="32"/>
        </w:rPr>
        <w:t xml:space="preserve"> </w:t>
      </w:r>
      <w:r w:rsidRPr="009923A1">
        <w:rPr>
          <w:b/>
          <w:sz w:val="32"/>
          <w:szCs w:val="32"/>
        </w:rPr>
        <w:t>О</w:t>
      </w:r>
      <w:r w:rsidR="000F4041">
        <w:rPr>
          <w:b/>
          <w:sz w:val="32"/>
          <w:szCs w:val="32"/>
        </w:rPr>
        <w:t xml:space="preserve"> </w:t>
      </w:r>
      <w:r w:rsidRPr="009923A1">
        <w:rPr>
          <w:b/>
          <w:sz w:val="32"/>
          <w:szCs w:val="32"/>
        </w:rPr>
        <w:t>В</w:t>
      </w:r>
      <w:r w:rsidR="000F4041">
        <w:rPr>
          <w:b/>
          <w:sz w:val="32"/>
          <w:szCs w:val="32"/>
        </w:rPr>
        <w:t xml:space="preserve"> </w:t>
      </w:r>
      <w:r w:rsidRPr="009923A1">
        <w:rPr>
          <w:b/>
          <w:sz w:val="32"/>
          <w:szCs w:val="32"/>
        </w:rPr>
        <w:t>Л</w:t>
      </w:r>
      <w:r w:rsidR="000F4041">
        <w:rPr>
          <w:b/>
          <w:sz w:val="32"/>
          <w:szCs w:val="32"/>
        </w:rPr>
        <w:t xml:space="preserve"> </w:t>
      </w:r>
      <w:r w:rsidRPr="009923A1">
        <w:rPr>
          <w:b/>
          <w:sz w:val="32"/>
          <w:szCs w:val="32"/>
        </w:rPr>
        <w:t>Е</w:t>
      </w:r>
      <w:r w:rsidR="000F4041">
        <w:rPr>
          <w:b/>
          <w:sz w:val="32"/>
          <w:szCs w:val="32"/>
        </w:rPr>
        <w:t xml:space="preserve"> </w:t>
      </w:r>
      <w:r w:rsidRPr="009923A1">
        <w:rPr>
          <w:b/>
          <w:sz w:val="32"/>
          <w:szCs w:val="32"/>
        </w:rPr>
        <w:t>Н</w:t>
      </w:r>
      <w:r w:rsidR="000F4041">
        <w:rPr>
          <w:b/>
          <w:sz w:val="32"/>
          <w:szCs w:val="32"/>
        </w:rPr>
        <w:t xml:space="preserve"> </w:t>
      </w:r>
      <w:r w:rsidRPr="009923A1">
        <w:rPr>
          <w:b/>
          <w:sz w:val="32"/>
          <w:szCs w:val="32"/>
        </w:rPr>
        <w:t>И</w:t>
      </w:r>
      <w:r w:rsidR="000F4041">
        <w:rPr>
          <w:b/>
          <w:sz w:val="32"/>
          <w:szCs w:val="32"/>
        </w:rPr>
        <w:t xml:space="preserve"> </w:t>
      </w:r>
      <w:r w:rsidRPr="009923A1">
        <w:rPr>
          <w:b/>
          <w:sz w:val="32"/>
          <w:szCs w:val="32"/>
        </w:rPr>
        <w:t>Е</w:t>
      </w:r>
      <w:r w:rsidR="007E2835">
        <w:rPr>
          <w:b/>
          <w:sz w:val="32"/>
          <w:szCs w:val="32"/>
        </w:rPr>
        <w:t>- проект</w:t>
      </w:r>
    </w:p>
    <w:p w:rsidR="00C87016" w:rsidRPr="009923A1" w:rsidRDefault="00C87016" w:rsidP="00C87016">
      <w:pPr>
        <w:jc w:val="center"/>
        <w:rPr>
          <w:b/>
          <w:sz w:val="36"/>
          <w:szCs w:val="36"/>
        </w:rPr>
      </w:pPr>
    </w:p>
    <w:p w:rsidR="00C87016" w:rsidRPr="007D3CB4" w:rsidRDefault="00DF0719" w:rsidP="00BD63E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D3CB4">
        <w:rPr>
          <w:sz w:val="28"/>
          <w:szCs w:val="28"/>
        </w:rPr>
        <w:t>т</w:t>
      </w:r>
      <w:r w:rsidR="007E2835">
        <w:rPr>
          <w:sz w:val="28"/>
          <w:szCs w:val="28"/>
        </w:rPr>
        <w:t xml:space="preserve"> ______</w:t>
      </w:r>
      <w:r w:rsidR="00963F1B" w:rsidRPr="007D3CB4">
        <w:rPr>
          <w:sz w:val="28"/>
          <w:szCs w:val="28"/>
        </w:rPr>
        <w:t xml:space="preserve">                  </w:t>
      </w:r>
      <w:r w:rsidR="00BD63E9">
        <w:rPr>
          <w:sz w:val="28"/>
          <w:szCs w:val="28"/>
        </w:rPr>
        <w:t xml:space="preserve">               </w:t>
      </w:r>
      <w:r w:rsidR="00963F1B" w:rsidRPr="007D3CB4">
        <w:rPr>
          <w:sz w:val="28"/>
          <w:szCs w:val="28"/>
        </w:rPr>
        <w:t xml:space="preserve">                                                                  </w:t>
      </w:r>
      <w:r w:rsidR="000F4041">
        <w:rPr>
          <w:sz w:val="28"/>
          <w:szCs w:val="28"/>
        </w:rPr>
        <w:t xml:space="preserve">  </w:t>
      </w:r>
      <w:r w:rsidR="007D3CB4">
        <w:rPr>
          <w:sz w:val="28"/>
          <w:szCs w:val="28"/>
        </w:rPr>
        <w:t xml:space="preserve"> </w:t>
      </w:r>
      <w:r w:rsidR="00C87016" w:rsidRPr="007D3CB4">
        <w:rPr>
          <w:sz w:val="28"/>
          <w:szCs w:val="28"/>
        </w:rPr>
        <w:t>№</w:t>
      </w:r>
      <w:r w:rsidR="007E2835">
        <w:rPr>
          <w:sz w:val="28"/>
          <w:szCs w:val="28"/>
        </w:rPr>
        <w:t>___</w:t>
      </w:r>
    </w:p>
    <w:p w:rsidR="00C87016" w:rsidRPr="007D3CB4" w:rsidRDefault="00FE6580" w:rsidP="000F4041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Новоивановская</w:t>
      </w:r>
    </w:p>
    <w:p w:rsidR="006173C8" w:rsidRPr="009923A1" w:rsidRDefault="006173C8" w:rsidP="00C87016">
      <w:pPr>
        <w:jc w:val="center"/>
        <w:rPr>
          <w:sz w:val="24"/>
          <w:szCs w:val="24"/>
        </w:rPr>
      </w:pPr>
    </w:p>
    <w:p w:rsidR="00F23252" w:rsidRPr="00F23252" w:rsidRDefault="00F23252" w:rsidP="00F23252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F23252">
        <w:rPr>
          <w:b/>
          <w:sz w:val="28"/>
          <w:szCs w:val="28"/>
          <w:lang w:eastAsia="ar-SA"/>
        </w:rPr>
        <w:t xml:space="preserve">Об утверждении порядка согласования и утверждения </w:t>
      </w:r>
    </w:p>
    <w:p w:rsidR="00053A54" w:rsidRDefault="00F23252" w:rsidP="00F23252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F23252">
        <w:rPr>
          <w:b/>
          <w:sz w:val="28"/>
          <w:szCs w:val="28"/>
          <w:lang w:eastAsia="ar-SA"/>
        </w:rPr>
        <w:t>уставов создаваемых (действующих) казачьих обществ</w:t>
      </w:r>
    </w:p>
    <w:p w:rsidR="00F23252" w:rsidRDefault="00F23252" w:rsidP="00F23252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</w:p>
    <w:p w:rsidR="00F23252" w:rsidRPr="00E13BAA" w:rsidRDefault="00F23252" w:rsidP="00F23252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</w:p>
    <w:p w:rsidR="002D6077" w:rsidRPr="009923A1" w:rsidRDefault="00E13BAA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053A54">
        <w:rPr>
          <w:sz w:val="28"/>
          <w:szCs w:val="28"/>
          <w:lang w:eastAsia="ar-SA"/>
        </w:rPr>
        <w:t xml:space="preserve">В  соответствии с </w:t>
      </w:r>
      <w:r w:rsidR="00053A54" w:rsidRPr="00053A54">
        <w:rPr>
          <w:sz w:val="28"/>
          <w:szCs w:val="28"/>
        </w:rPr>
        <w:t>Указ</w:t>
      </w:r>
      <w:r w:rsidR="00F23252">
        <w:rPr>
          <w:sz w:val="28"/>
          <w:szCs w:val="28"/>
        </w:rPr>
        <w:t>ом</w:t>
      </w:r>
      <w:r w:rsidR="00053A54" w:rsidRPr="00053A54">
        <w:rPr>
          <w:sz w:val="28"/>
          <w:szCs w:val="28"/>
        </w:rPr>
        <w:t xml:space="preserve"> Президента Российской Федерации от 15 июня 1992 года № 632 «О мерах по реализации Закона Российской Федерации «О реабилитации репрессированных народов» в отношении казачества»</w:t>
      </w:r>
      <w:r w:rsidR="00F23252">
        <w:rPr>
          <w:sz w:val="28"/>
          <w:szCs w:val="28"/>
        </w:rPr>
        <w:t xml:space="preserve">, Федеральным законом </w:t>
      </w:r>
      <w:r w:rsidR="00F23252" w:rsidRPr="00F23252">
        <w:rPr>
          <w:sz w:val="28"/>
          <w:szCs w:val="28"/>
        </w:rPr>
        <w:t>от 5 декабря 2005 года</w:t>
      </w:r>
      <w:r w:rsidR="00F23252">
        <w:rPr>
          <w:sz w:val="28"/>
          <w:szCs w:val="28"/>
        </w:rPr>
        <w:t xml:space="preserve"> </w:t>
      </w:r>
      <w:r w:rsidR="00F23252" w:rsidRPr="00F23252">
        <w:rPr>
          <w:sz w:val="28"/>
          <w:szCs w:val="28"/>
        </w:rPr>
        <w:t>№ 154-ФЗ «О государственной службе российского казачества»</w:t>
      </w:r>
      <w:r w:rsidR="00F23252">
        <w:rPr>
          <w:sz w:val="28"/>
          <w:szCs w:val="28"/>
        </w:rPr>
        <w:t xml:space="preserve">, </w:t>
      </w:r>
      <w:r w:rsidR="00053A54" w:rsidRPr="00053A54">
        <w:rPr>
          <w:sz w:val="28"/>
          <w:szCs w:val="28"/>
        </w:rPr>
        <w:t xml:space="preserve">  </w:t>
      </w:r>
      <w:r w:rsidR="00F23252" w:rsidRPr="00F23252">
        <w:rPr>
          <w:sz w:val="28"/>
          <w:szCs w:val="28"/>
        </w:rPr>
        <w:t>приказом Федерального агентства по делам национальностей России от 6 апреля 2020 № 45 «Об утверждении Типового положения о согласовании и утверждении</w:t>
      </w:r>
      <w:proofErr w:type="gramEnd"/>
      <w:r w:rsidR="00F23252" w:rsidRPr="00F23252">
        <w:rPr>
          <w:sz w:val="28"/>
          <w:szCs w:val="28"/>
        </w:rPr>
        <w:t xml:space="preserve"> уставов казачьих обществ»</w:t>
      </w:r>
      <w:r w:rsidR="00053A54" w:rsidRPr="00053A54">
        <w:rPr>
          <w:sz w:val="28"/>
          <w:szCs w:val="28"/>
        </w:rPr>
        <w:t xml:space="preserve">, в целях организации и совершенствования работы по согласованию и утверждению уставов казачьих обществ в </w:t>
      </w:r>
      <w:proofErr w:type="spellStart"/>
      <w:r w:rsidR="00797530">
        <w:rPr>
          <w:sz w:val="28"/>
          <w:szCs w:val="28"/>
        </w:rPr>
        <w:t>Н</w:t>
      </w:r>
      <w:r w:rsidR="004E338C">
        <w:rPr>
          <w:sz w:val="28"/>
          <w:szCs w:val="28"/>
        </w:rPr>
        <w:t>овоивановском</w:t>
      </w:r>
      <w:proofErr w:type="spellEnd"/>
      <w:r w:rsidR="004E338C">
        <w:rPr>
          <w:sz w:val="28"/>
          <w:szCs w:val="28"/>
        </w:rPr>
        <w:t xml:space="preserve"> сельском поселении</w:t>
      </w:r>
      <w:r w:rsidR="00797530">
        <w:rPr>
          <w:sz w:val="28"/>
          <w:szCs w:val="28"/>
        </w:rPr>
        <w:t xml:space="preserve"> </w:t>
      </w:r>
      <w:r w:rsidR="007D3CB4">
        <w:rPr>
          <w:sz w:val="28"/>
          <w:szCs w:val="28"/>
        </w:rPr>
        <w:t>Новопокров</w:t>
      </w:r>
      <w:r w:rsidR="00053A54" w:rsidRPr="00053A54">
        <w:rPr>
          <w:sz w:val="28"/>
          <w:szCs w:val="28"/>
        </w:rPr>
        <w:t>ского района</w:t>
      </w:r>
      <w:r w:rsidR="002D6077" w:rsidRPr="00876B34">
        <w:rPr>
          <w:sz w:val="28"/>
          <w:szCs w:val="28"/>
          <w:lang w:eastAsia="ar-SA"/>
        </w:rPr>
        <w:t>,</w:t>
      </w:r>
      <w:r w:rsidR="00D45FB0" w:rsidRPr="00876B34">
        <w:rPr>
          <w:sz w:val="28"/>
          <w:szCs w:val="28"/>
          <w:lang w:eastAsia="ar-SA"/>
        </w:rPr>
        <w:t xml:space="preserve"> </w:t>
      </w:r>
      <w:r w:rsidR="00DA4953" w:rsidRPr="00876B34">
        <w:rPr>
          <w:sz w:val="28"/>
          <w:szCs w:val="28"/>
          <w:lang w:eastAsia="ar-SA"/>
        </w:rPr>
        <w:t xml:space="preserve">администрация </w:t>
      </w:r>
      <w:r w:rsidR="00797530">
        <w:rPr>
          <w:sz w:val="28"/>
          <w:szCs w:val="28"/>
          <w:lang w:eastAsia="ar-SA"/>
        </w:rPr>
        <w:t xml:space="preserve">Новоивановского сельском поселение </w:t>
      </w:r>
      <w:r w:rsidR="007D3CB4">
        <w:rPr>
          <w:sz w:val="28"/>
          <w:szCs w:val="28"/>
          <w:lang w:eastAsia="ar-SA"/>
        </w:rPr>
        <w:t>Новопокров</w:t>
      </w:r>
      <w:r w:rsidR="00DA4953" w:rsidRPr="00876B34">
        <w:rPr>
          <w:sz w:val="28"/>
          <w:szCs w:val="28"/>
          <w:lang w:eastAsia="ar-SA"/>
        </w:rPr>
        <w:t>ского</w:t>
      </w:r>
      <w:r w:rsidR="00DA4953" w:rsidRPr="009923A1">
        <w:rPr>
          <w:sz w:val="28"/>
          <w:szCs w:val="28"/>
          <w:lang w:eastAsia="ar-SA"/>
        </w:rPr>
        <w:t xml:space="preserve"> района </w:t>
      </w:r>
      <w:proofErr w:type="spellStart"/>
      <w:proofErr w:type="gramStart"/>
      <w:r w:rsidR="002D6077" w:rsidRPr="009923A1">
        <w:rPr>
          <w:sz w:val="28"/>
          <w:szCs w:val="28"/>
          <w:lang w:eastAsia="ar-SA"/>
        </w:rPr>
        <w:t>п</w:t>
      </w:r>
      <w:proofErr w:type="spellEnd"/>
      <w:proofErr w:type="gramEnd"/>
      <w:r w:rsidR="002D6077" w:rsidRPr="009923A1">
        <w:rPr>
          <w:sz w:val="28"/>
          <w:szCs w:val="28"/>
          <w:lang w:eastAsia="ar-SA"/>
        </w:rPr>
        <w:t xml:space="preserve"> о с т а н о в л я </w:t>
      </w:r>
      <w:r w:rsidR="00DA4953" w:rsidRPr="009923A1">
        <w:rPr>
          <w:sz w:val="28"/>
          <w:szCs w:val="28"/>
          <w:lang w:eastAsia="ar-SA"/>
        </w:rPr>
        <w:t>е т</w:t>
      </w:r>
      <w:r w:rsidR="002D6077" w:rsidRPr="009923A1">
        <w:rPr>
          <w:sz w:val="28"/>
          <w:szCs w:val="28"/>
          <w:lang w:eastAsia="ar-SA"/>
        </w:rPr>
        <w:t>:</w:t>
      </w:r>
    </w:p>
    <w:p w:rsidR="00E13BAA" w:rsidRPr="00E13BAA" w:rsidRDefault="00876B34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E13BAA" w:rsidRPr="00E13BAA">
        <w:rPr>
          <w:sz w:val="28"/>
          <w:szCs w:val="28"/>
          <w:lang w:eastAsia="ar-SA"/>
        </w:rPr>
        <w:t xml:space="preserve">Утвердить </w:t>
      </w:r>
      <w:r w:rsidR="00F23252" w:rsidRPr="00F23252">
        <w:rPr>
          <w:sz w:val="28"/>
          <w:szCs w:val="28"/>
          <w:lang w:eastAsia="ar-SA"/>
        </w:rPr>
        <w:t>Порядок согласования и утверждения уставов создаваемых (действующих) казачьих обществ</w:t>
      </w:r>
      <w:r w:rsidR="00E13BAA" w:rsidRPr="00E13BAA">
        <w:rPr>
          <w:sz w:val="28"/>
          <w:szCs w:val="28"/>
          <w:lang w:eastAsia="ar-SA"/>
        </w:rPr>
        <w:t xml:space="preserve"> (прил</w:t>
      </w:r>
      <w:r w:rsidR="000F4041">
        <w:rPr>
          <w:sz w:val="28"/>
          <w:szCs w:val="28"/>
          <w:lang w:eastAsia="ar-SA"/>
        </w:rPr>
        <w:t>о</w:t>
      </w:r>
      <w:r w:rsidR="002768C1">
        <w:rPr>
          <w:sz w:val="28"/>
          <w:szCs w:val="28"/>
          <w:lang w:eastAsia="ar-SA"/>
        </w:rPr>
        <w:t>жение</w:t>
      </w:r>
      <w:r w:rsidR="00E13BAA" w:rsidRPr="00E13BAA">
        <w:rPr>
          <w:sz w:val="28"/>
          <w:szCs w:val="28"/>
          <w:lang w:eastAsia="ar-SA"/>
        </w:rPr>
        <w:t>).</w:t>
      </w:r>
    </w:p>
    <w:p w:rsidR="00063692" w:rsidRDefault="00063692" w:rsidP="00063692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>2. Отделу по общим вопросам,</w:t>
      </w:r>
      <w:r>
        <w:rPr>
          <w:sz w:val="28"/>
          <w:szCs w:val="28"/>
        </w:rPr>
        <w:t xml:space="preserve"> по вопросам землепользования и работе с КФХ, ИП и ЛПХ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Новоивановского сельского поселения Новопокровского района (Рыжкова) обеспечить официальное обнародование настоящего постановления в установленных местах 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разместить его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Новоивановского сельского поселения Новопокровского района в информационно-телекоммуникационной сети «Интернет».</w:t>
      </w:r>
      <w:r>
        <w:rPr>
          <w:color w:val="000000"/>
          <w:sz w:val="28"/>
          <w:szCs w:val="28"/>
        </w:rPr>
        <w:t xml:space="preserve"> </w:t>
      </w:r>
    </w:p>
    <w:p w:rsidR="00B51916" w:rsidRPr="009923A1" w:rsidRDefault="008C2D40" w:rsidP="0035717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B51916" w:rsidRPr="009923A1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8C2D40" w:rsidRDefault="008C2D40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692" w:rsidRDefault="00063692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692" w:rsidRDefault="00063692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1CF" w:rsidRPr="009923A1" w:rsidRDefault="00DB37D1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3A1">
        <w:rPr>
          <w:sz w:val="28"/>
          <w:szCs w:val="28"/>
        </w:rPr>
        <w:t>Г</w:t>
      </w:r>
      <w:r w:rsidR="005F302D" w:rsidRPr="009923A1">
        <w:rPr>
          <w:sz w:val="28"/>
          <w:szCs w:val="28"/>
        </w:rPr>
        <w:t>лав</w:t>
      </w:r>
      <w:r w:rsidRPr="009923A1">
        <w:rPr>
          <w:sz w:val="28"/>
          <w:szCs w:val="28"/>
        </w:rPr>
        <w:t xml:space="preserve">а </w:t>
      </w:r>
      <w:r w:rsidR="00D8175C">
        <w:rPr>
          <w:sz w:val="28"/>
          <w:szCs w:val="28"/>
        </w:rPr>
        <w:t>Новоивановского сельского поселения</w:t>
      </w:r>
      <w:r w:rsidR="00797530">
        <w:rPr>
          <w:sz w:val="28"/>
          <w:szCs w:val="28"/>
        </w:rPr>
        <w:t xml:space="preserve"> </w:t>
      </w:r>
    </w:p>
    <w:p w:rsidR="00D3633E" w:rsidRPr="009923A1" w:rsidRDefault="002768C1" w:rsidP="00797530">
      <w:pPr>
        <w:tabs>
          <w:tab w:val="left" w:pos="2340"/>
          <w:tab w:val="left" w:pos="3780"/>
        </w:tabs>
        <w:rPr>
          <w:sz w:val="28"/>
          <w:szCs w:val="28"/>
        </w:rPr>
        <w:sectPr w:rsidR="00D3633E" w:rsidRPr="009923A1" w:rsidSect="008218B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Новопокров</w:t>
      </w:r>
      <w:r w:rsidR="005F302D" w:rsidRPr="009923A1">
        <w:rPr>
          <w:sz w:val="28"/>
          <w:szCs w:val="28"/>
        </w:rPr>
        <w:t>ского района</w:t>
      </w:r>
      <w:r w:rsidR="00963F1B" w:rsidRPr="009923A1">
        <w:rPr>
          <w:sz w:val="28"/>
          <w:szCs w:val="28"/>
        </w:rPr>
        <w:t xml:space="preserve">                                      </w:t>
      </w:r>
      <w:r w:rsidR="00797530">
        <w:rPr>
          <w:sz w:val="28"/>
          <w:szCs w:val="28"/>
        </w:rPr>
        <w:t xml:space="preserve">                             В.А. Абеленцев</w:t>
      </w:r>
    </w:p>
    <w:p w:rsidR="005A4098" w:rsidRPr="009923A1" w:rsidRDefault="005A4098" w:rsidP="00063692">
      <w:pPr>
        <w:ind w:left="4820" w:firstLine="283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lastRenderedPageBreak/>
        <w:t>П</w:t>
      </w:r>
      <w:r w:rsidR="008218BE">
        <w:rPr>
          <w:rFonts w:eastAsia="TimesNewRomanPSMT"/>
          <w:sz w:val="28"/>
          <w:szCs w:val="28"/>
        </w:rPr>
        <w:t>риложение</w:t>
      </w:r>
    </w:p>
    <w:p w:rsidR="005A4098" w:rsidRPr="009923A1" w:rsidRDefault="008218BE" w:rsidP="00063692">
      <w:pPr>
        <w:ind w:left="4820" w:firstLine="283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5A4098" w:rsidRPr="009923A1" w:rsidRDefault="005A4098" w:rsidP="00063692">
      <w:pPr>
        <w:ind w:left="4820" w:firstLine="283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5A4098" w:rsidRPr="009923A1" w:rsidRDefault="00797530" w:rsidP="00063692">
      <w:pPr>
        <w:ind w:left="4820" w:firstLine="283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Новоивановского</w:t>
      </w:r>
      <w:r w:rsidR="000F4041">
        <w:rPr>
          <w:rFonts w:eastAsia="TimesNewRomanPSMT"/>
          <w:sz w:val="28"/>
          <w:szCs w:val="28"/>
        </w:rPr>
        <w:t xml:space="preserve"> сельского </w:t>
      </w:r>
      <w:r w:rsidR="00063692">
        <w:rPr>
          <w:rFonts w:eastAsia="TimesNewRomanPSMT"/>
          <w:sz w:val="28"/>
          <w:szCs w:val="28"/>
        </w:rPr>
        <w:t xml:space="preserve">     </w:t>
      </w:r>
      <w:r w:rsidR="00063692">
        <w:rPr>
          <w:rFonts w:eastAsia="TimesNewRomanPSMT"/>
          <w:sz w:val="28"/>
          <w:szCs w:val="28"/>
        </w:rPr>
        <w:tab/>
      </w:r>
      <w:r w:rsidR="00063692">
        <w:rPr>
          <w:rFonts w:eastAsia="TimesNewRomanPSMT"/>
          <w:sz w:val="28"/>
          <w:szCs w:val="28"/>
        </w:rPr>
        <w:tab/>
        <w:t xml:space="preserve">  </w:t>
      </w:r>
      <w:r w:rsidR="000F4041">
        <w:rPr>
          <w:rFonts w:eastAsia="TimesNewRomanPSMT"/>
          <w:sz w:val="28"/>
          <w:szCs w:val="28"/>
        </w:rPr>
        <w:t>поселения</w:t>
      </w:r>
    </w:p>
    <w:p w:rsidR="005A4098" w:rsidRPr="009923A1" w:rsidRDefault="002768C1" w:rsidP="00063692">
      <w:pPr>
        <w:ind w:left="4820" w:firstLine="283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Новопокро</w:t>
      </w:r>
      <w:r w:rsidR="005A4098" w:rsidRPr="009923A1">
        <w:rPr>
          <w:rFonts w:eastAsia="TimesNewRomanPSMT"/>
          <w:sz w:val="28"/>
          <w:szCs w:val="28"/>
        </w:rPr>
        <w:t>вского района</w:t>
      </w:r>
    </w:p>
    <w:p w:rsidR="00D45FB0" w:rsidRDefault="004E338C" w:rsidP="00063692">
      <w:pPr>
        <w:ind w:left="4820" w:firstLine="283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</w:t>
      </w:r>
      <w:r w:rsidR="005A4098" w:rsidRPr="009923A1">
        <w:rPr>
          <w:rFonts w:eastAsia="TimesNewRomanPSMT"/>
          <w:sz w:val="28"/>
          <w:szCs w:val="28"/>
        </w:rPr>
        <w:t>т</w:t>
      </w:r>
      <w:r w:rsidR="007E2835">
        <w:rPr>
          <w:rFonts w:eastAsia="TimesNewRomanPSMT"/>
          <w:sz w:val="28"/>
          <w:szCs w:val="28"/>
        </w:rPr>
        <w:t xml:space="preserve"> _________№___</w:t>
      </w:r>
      <w:r w:rsidR="005A4098" w:rsidRPr="009923A1">
        <w:rPr>
          <w:rFonts w:eastAsia="TimesNewRomanPSMT"/>
          <w:sz w:val="28"/>
          <w:szCs w:val="28"/>
        </w:rPr>
        <w:t xml:space="preserve"> </w:t>
      </w:r>
    </w:p>
    <w:p w:rsidR="000328BD" w:rsidRDefault="000328BD" w:rsidP="00063692">
      <w:pPr>
        <w:autoSpaceDE w:val="0"/>
        <w:autoSpaceDN w:val="0"/>
        <w:adjustRightInd w:val="0"/>
        <w:ind w:firstLine="283"/>
        <w:outlineLvl w:val="0"/>
        <w:rPr>
          <w:b/>
          <w:bCs/>
          <w:sz w:val="28"/>
          <w:szCs w:val="28"/>
        </w:rPr>
      </w:pPr>
    </w:p>
    <w:p w:rsidR="000328BD" w:rsidRDefault="000328BD" w:rsidP="00E13BA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13BAA" w:rsidRPr="00E13BAA" w:rsidRDefault="00F23252" w:rsidP="00E13BA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 w:rsidR="00E13BAA" w:rsidRPr="00E13BAA">
        <w:rPr>
          <w:b/>
          <w:bCs/>
          <w:sz w:val="28"/>
          <w:szCs w:val="28"/>
        </w:rPr>
        <w:t xml:space="preserve"> </w:t>
      </w:r>
    </w:p>
    <w:p w:rsidR="00E13BAA" w:rsidRDefault="00F23252" w:rsidP="00F2325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ar-SA"/>
        </w:rPr>
      </w:pPr>
      <w:r w:rsidRPr="00F23252">
        <w:rPr>
          <w:b/>
          <w:sz w:val="28"/>
          <w:szCs w:val="28"/>
          <w:lang w:eastAsia="ar-SA"/>
        </w:rPr>
        <w:t>согласования и утверждения</w:t>
      </w:r>
      <w:r>
        <w:rPr>
          <w:b/>
          <w:sz w:val="28"/>
          <w:szCs w:val="28"/>
          <w:lang w:eastAsia="ar-SA"/>
        </w:rPr>
        <w:t xml:space="preserve"> у</w:t>
      </w:r>
      <w:r w:rsidRPr="00F23252">
        <w:rPr>
          <w:b/>
          <w:sz w:val="28"/>
          <w:szCs w:val="28"/>
          <w:lang w:eastAsia="ar-SA"/>
        </w:rPr>
        <w:t xml:space="preserve">ставов создаваемых </w:t>
      </w:r>
      <w:r w:rsidR="000328BD">
        <w:rPr>
          <w:b/>
          <w:sz w:val="28"/>
          <w:szCs w:val="28"/>
          <w:lang w:eastAsia="ar-SA"/>
        </w:rPr>
        <w:t>(</w:t>
      </w:r>
      <w:r w:rsidRPr="00F23252">
        <w:rPr>
          <w:b/>
          <w:sz w:val="28"/>
          <w:szCs w:val="28"/>
          <w:lang w:eastAsia="ar-SA"/>
        </w:rPr>
        <w:t>действующих)казачьих обществ</w:t>
      </w:r>
    </w:p>
    <w:p w:rsidR="00F23252" w:rsidRDefault="00F23252" w:rsidP="00F2325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ar-SA"/>
        </w:rPr>
      </w:pPr>
    </w:p>
    <w:p w:rsidR="00F23252" w:rsidRDefault="00F23252" w:rsidP="00F23252">
      <w:pPr>
        <w:numPr>
          <w:ilvl w:val="0"/>
          <w:numId w:val="34"/>
        </w:numPr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F23252">
        <w:rPr>
          <w:sz w:val="28"/>
          <w:szCs w:val="28"/>
          <w:lang w:eastAsia="ar-SA"/>
        </w:rPr>
        <w:t>Общие положения</w:t>
      </w:r>
    </w:p>
    <w:p w:rsidR="00F23252" w:rsidRDefault="00F23252" w:rsidP="00F23252">
      <w:pPr>
        <w:autoSpaceDE w:val="0"/>
        <w:autoSpaceDN w:val="0"/>
        <w:adjustRightInd w:val="0"/>
        <w:ind w:left="720"/>
        <w:rPr>
          <w:sz w:val="28"/>
          <w:szCs w:val="28"/>
          <w:lang w:eastAsia="ar-SA"/>
        </w:rPr>
      </w:pPr>
    </w:p>
    <w:p w:rsidR="00F23252" w:rsidRPr="00F23252" w:rsidRDefault="00F23252" w:rsidP="00F23252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F23252">
        <w:rPr>
          <w:rFonts w:ascii="Liberation Serif" w:hAnsi="Liberation Serif" w:cs="Calibri"/>
          <w:sz w:val="28"/>
          <w:szCs w:val="28"/>
        </w:rPr>
        <w:t>1.1</w:t>
      </w:r>
      <w:r>
        <w:rPr>
          <w:rFonts w:ascii="Liberation Serif" w:hAnsi="Liberation Serif" w:cs="Calibri"/>
          <w:sz w:val="28"/>
          <w:szCs w:val="28"/>
        </w:rPr>
        <w:t xml:space="preserve">. </w:t>
      </w:r>
      <w:r w:rsidRPr="00F23252">
        <w:rPr>
          <w:rFonts w:ascii="Liberation Serif" w:hAnsi="Liberation Serif" w:cs="Calibri"/>
          <w:sz w:val="28"/>
          <w:szCs w:val="28"/>
        </w:rPr>
        <w:t xml:space="preserve">Настоящий Порядок согласования и утверждения </w:t>
      </w:r>
      <w:r w:rsidRPr="00F23252"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F23252">
        <w:rPr>
          <w:rFonts w:ascii="Liberation Serif" w:hAnsi="Liberation Serif" w:cs="Calibri"/>
          <w:sz w:val="28"/>
          <w:szCs w:val="28"/>
        </w:rPr>
        <w:t>уставов казачьих обществ</w:t>
      </w:r>
      <w:r>
        <w:rPr>
          <w:rFonts w:ascii="Liberation Serif" w:hAnsi="Liberation Serif" w:cs="Calibri"/>
          <w:sz w:val="28"/>
          <w:szCs w:val="28"/>
        </w:rPr>
        <w:t xml:space="preserve"> </w:t>
      </w:r>
      <w:r w:rsidRPr="00F23252">
        <w:rPr>
          <w:rFonts w:ascii="Liberation Serif" w:hAnsi="Liberation Serif" w:cs="Calibri"/>
          <w:sz w:val="28"/>
          <w:szCs w:val="28"/>
        </w:rPr>
        <w:t>(далее - Порядок)</w:t>
      </w:r>
      <w:r>
        <w:rPr>
          <w:rFonts w:ascii="Liberation Serif" w:hAnsi="Liberation Serif" w:cs="Calibri"/>
          <w:sz w:val="28"/>
          <w:szCs w:val="28"/>
        </w:rPr>
        <w:t xml:space="preserve"> </w:t>
      </w:r>
      <w:r w:rsidRPr="00F23252">
        <w:rPr>
          <w:rFonts w:ascii="Liberation Serif" w:hAnsi="Liberation Serif" w:cs="Calibri"/>
          <w:sz w:val="28"/>
          <w:szCs w:val="28"/>
        </w:rPr>
        <w:t xml:space="preserve">регулирует отношения, возникающие в связи с согласованием и утверждением </w:t>
      </w:r>
      <w:r>
        <w:rPr>
          <w:rFonts w:ascii="Liberation Serif" w:hAnsi="Liberation Serif" w:cs="Calibri"/>
          <w:sz w:val="28"/>
          <w:szCs w:val="28"/>
        </w:rPr>
        <w:t>у</w:t>
      </w:r>
      <w:r w:rsidRPr="00F23252">
        <w:rPr>
          <w:rFonts w:ascii="Liberation Serif" w:hAnsi="Liberation Serif" w:cs="Calibri"/>
          <w:sz w:val="28"/>
          <w:szCs w:val="28"/>
        </w:rPr>
        <w:t xml:space="preserve">ставов, </w:t>
      </w:r>
      <w:r w:rsidRPr="00F23252"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F23252">
        <w:rPr>
          <w:rFonts w:ascii="Liberation Serif" w:hAnsi="Liberation Serif" w:cs="Calibri"/>
          <w:sz w:val="28"/>
          <w:szCs w:val="28"/>
        </w:rPr>
        <w:t>казачьих обществ.</w:t>
      </w:r>
    </w:p>
    <w:p w:rsidR="00F23252" w:rsidRPr="00F23252" w:rsidRDefault="00F23252" w:rsidP="00F23252">
      <w:pPr>
        <w:autoSpaceDE w:val="0"/>
        <w:autoSpaceDN w:val="0"/>
        <w:adjustRightInd w:val="0"/>
        <w:ind w:firstLine="709"/>
        <w:jc w:val="both"/>
        <w:rPr>
          <w:rFonts w:ascii="Liberation Serif" w:eastAsia="SimSun" w:hAnsi="Liberation Serif" w:cs="Liberation Serif" w:hint="eastAsia"/>
          <w:sz w:val="28"/>
          <w:szCs w:val="28"/>
        </w:rPr>
      </w:pPr>
      <w:r w:rsidRPr="00F23252">
        <w:rPr>
          <w:rFonts w:ascii="Liberation Serif" w:eastAsia="SimSun" w:hAnsi="Liberation Serif"/>
          <w:sz w:val="28"/>
          <w:szCs w:val="28"/>
          <w:lang w:eastAsia="zh-CN"/>
        </w:rPr>
        <w:t xml:space="preserve">1.2. </w:t>
      </w:r>
      <w:proofErr w:type="gramStart"/>
      <w:r w:rsidRPr="00F23252">
        <w:rPr>
          <w:rFonts w:ascii="Liberation Serif" w:eastAsia="SimSun" w:hAnsi="Liberation Serif"/>
          <w:sz w:val="28"/>
          <w:szCs w:val="28"/>
          <w:lang w:eastAsia="zh-CN"/>
        </w:rPr>
        <w:t xml:space="preserve">Настоящий Порядок разработан 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5 декабря 2005 года </w:t>
      </w:r>
      <w:r w:rsidRPr="00F23252">
        <w:rPr>
          <w:rFonts w:ascii="Liberation Serif" w:eastAsia="SimSun" w:hAnsi="Liberation Serif"/>
          <w:sz w:val="28"/>
          <w:szCs w:val="28"/>
          <w:lang w:eastAsia="zh-CN"/>
        </w:rPr>
        <w:br/>
        <w:t>№ 154-ФЗ «О государственной службе российского казачества», приказом Федерального агентства по делам национальностей России от 6 апреля 2020 года № 45 «Об утверждении Типового положения</w:t>
      </w:r>
      <w:proofErr w:type="gramEnd"/>
      <w:r w:rsidRPr="00F23252">
        <w:rPr>
          <w:rFonts w:ascii="Liberation Serif" w:eastAsia="SimSun" w:hAnsi="Liberation Serif"/>
          <w:sz w:val="28"/>
          <w:szCs w:val="28"/>
          <w:lang w:eastAsia="zh-CN"/>
        </w:rPr>
        <w:t xml:space="preserve"> о согласовании и утверждении уставов казачьих обществ» и определяет </w:t>
      </w:r>
      <w:r w:rsidRPr="00F23252">
        <w:rPr>
          <w:rFonts w:ascii="Liberation Serif" w:eastAsia="SimSun" w:hAnsi="Liberation Serif" w:cs="Liberation Serif"/>
          <w:sz w:val="28"/>
          <w:szCs w:val="28"/>
        </w:rPr>
        <w:t xml:space="preserve">перечень документов, необходимых для согласования и утверждения уставов хуторских, станичных казачьих обществ, создаваемых (действующих) на территории </w:t>
      </w:r>
      <w:r w:rsidR="00797530">
        <w:rPr>
          <w:rFonts w:ascii="Liberation Serif" w:eastAsia="SimSun" w:hAnsi="Liberation Serif" w:cs="Liberation Serif"/>
          <w:sz w:val="28"/>
          <w:szCs w:val="28"/>
        </w:rPr>
        <w:t xml:space="preserve">Новоивановского сельском поселение </w:t>
      </w:r>
      <w:r w:rsidR="002768C1">
        <w:rPr>
          <w:rFonts w:ascii="Liberation Serif" w:eastAsia="SimSun" w:hAnsi="Liberation Serif" w:cs="Liberation Serif"/>
          <w:sz w:val="28"/>
          <w:szCs w:val="28"/>
        </w:rPr>
        <w:t>Новопокров</w:t>
      </w:r>
      <w:r>
        <w:rPr>
          <w:rFonts w:ascii="Liberation Serif" w:eastAsia="SimSun" w:hAnsi="Liberation Serif" w:cs="Liberation Serif"/>
          <w:sz w:val="28"/>
          <w:szCs w:val="28"/>
        </w:rPr>
        <w:t>ского района</w:t>
      </w:r>
      <w:r w:rsidRPr="00F23252">
        <w:rPr>
          <w:rFonts w:ascii="Liberation Serif" w:eastAsia="SimSun" w:hAnsi="Liberation Serif" w:cs="Liberation Serif"/>
          <w:sz w:val="28"/>
          <w:szCs w:val="28"/>
        </w:rPr>
        <w:t>, а также сроки и общий порядок их представления и рассмотрения, порядок принятия решений о согласовании и утверждении этих уставов.</w:t>
      </w:r>
    </w:p>
    <w:p w:rsidR="00F23252" w:rsidRDefault="00F23252" w:rsidP="00F23252">
      <w:pPr>
        <w:autoSpaceDE w:val="0"/>
        <w:autoSpaceDN w:val="0"/>
        <w:adjustRightInd w:val="0"/>
        <w:ind w:left="720"/>
        <w:rPr>
          <w:sz w:val="28"/>
          <w:szCs w:val="28"/>
          <w:lang w:eastAsia="ar-SA"/>
        </w:rPr>
      </w:pPr>
    </w:p>
    <w:p w:rsidR="00F23252" w:rsidRDefault="00F23252" w:rsidP="00F23252">
      <w:pPr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Согласование устава создаваемого (действующего) казачьего общества</w:t>
      </w:r>
    </w:p>
    <w:p w:rsidR="00F23252" w:rsidRDefault="00F23252" w:rsidP="00F23252">
      <w:pPr>
        <w:autoSpaceDE w:val="0"/>
        <w:autoSpaceDN w:val="0"/>
        <w:adjustRightInd w:val="0"/>
        <w:ind w:left="720"/>
        <w:rPr>
          <w:sz w:val="28"/>
          <w:szCs w:val="28"/>
          <w:lang w:eastAsia="ar-SA"/>
        </w:rPr>
      </w:pP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 xml:space="preserve">2.1. Уставы хуторских, станичных, казачьих обществ, создаваемых (действующих) на территории </w:t>
      </w:r>
      <w:r w:rsidR="00797530">
        <w:rPr>
          <w:rFonts w:eastAsia="SimSun"/>
          <w:sz w:val="28"/>
          <w:szCs w:val="28"/>
          <w:lang w:eastAsia="en-US"/>
        </w:rPr>
        <w:t xml:space="preserve">Новоивановского сельском поселение </w:t>
      </w:r>
      <w:r w:rsidR="002768C1">
        <w:rPr>
          <w:rFonts w:eastAsia="SimSun"/>
          <w:sz w:val="28"/>
          <w:szCs w:val="28"/>
          <w:lang w:eastAsia="en-US"/>
        </w:rPr>
        <w:t>Новопокров</w:t>
      </w:r>
      <w:r>
        <w:rPr>
          <w:rFonts w:eastAsia="SimSun"/>
          <w:sz w:val="28"/>
          <w:szCs w:val="28"/>
          <w:lang w:eastAsia="en-US"/>
        </w:rPr>
        <w:t xml:space="preserve">ского района </w:t>
      </w:r>
      <w:r w:rsidRPr="00F23252">
        <w:rPr>
          <w:rFonts w:eastAsia="SimSun"/>
          <w:sz w:val="28"/>
          <w:szCs w:val="28"/>
          <w:lang w:eastAsia="en-US"/>
        </w:rPr>
        <w:t>(далее – уставы казачьих обществ), согласовываются с атаманом районного (юртового) либо окружного (</w:t>
      </w:r>
      <w:proofErr w:type="spellStart"/>
      <w:r w:rsidRPr="00F23252">
        <w:rPr>
          <w:rFonts w:eastAsia="SimSun"/>
          <w:sz w:val="28"/>
          <w:szCs w:val="28"/>
          <w:lang w:eastAsia="en-US"/>
        </w:rPr>
        <w:t>отдельского</w:t>
      </w:r>
      <w:proofErr w:type="spellEnd"/>
      <w:r w:rsidRPr="00F23252">
        <w:rPr>
          <w:rFonts w:eastAsia="SimSun"/>
          <w:sz w:val="28"/>
          <w:szCs w:val="28"/>
          <w:lang w:eastAsia="en-US"/>
        </w:rPr>
        <w:t>) казачьего общества (если районное (юртовое) либо окружное (</w:t>
      </w:r>
      <w:proofErr w:type="spellStart"/>
      <w:proofErr w:type="gramStart"/>
      <w:r w:rsidRPr="00F23252">
        <w:rPr>
          <w:rFonts w:eastAsia="SimSun"/>
          <w:sz w:val="28"/>
          <w:szCs w:val="28"/>
          <w:lang w:eastAsia="en-US"/>
        </w:rPr>
        <w:t>отдельское</w:t>
      </w:r>
      <w:proofErr w:type="spellEnd"/>
      <w:r w:rsidRPr="00F23252">
        <w:rPr>
          <w:rFonts w:eastAsia="SimSun"/>
          <w:sz w:val="28"/>
          <w:szCs w:val="28"/>
          <w:lang w:eastAsia="en-US"/>
        </w:rPr>
        <w:t xml:space="preserve">) </w:t>
      </w:r>
      <w:proofErr w:type="gramEnd"/>
      <w:r w:rsidRPr="00F23252">
        <w:rPr>
          <w:rFonts w:eastAsia="SimSun"/>
          <w:sz w:val="28"/>
          <w:szCs w:val="28"/>
          <w:lang w:eastAsia="en-US"/>
        </w:rPr>
        <w:t>казачье общество осуществляет деятельность на территории Краснодарского края, на которой создаются (действуют) названные казачьи общества).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 xml:space="preserve">2.2.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</w:t>
      </w:r>
      <w:r w:rsidRPr="00F23252">
        <w:rPr>
          <w:rFonts w:eastAsia="SimSun"/>
          <w:sz w:val="28"/>
          <w:szCs w:val="28"/>
          <w:lang w:eastAsia="en-US"/>
        </w:rPr>
        <w:lastRenderedPageBreak/>
        <w:t>согласовываются с главами соответствующих городских, сельских поселений, а также с атаманом районного (юртового) либо окружного (</w:t>
      </w:r>
      <w:proofErr w:type="spellStart"/>
      <w:r w:rsidRPr="00F23252">
        <w:rPr>
          <w:rFonts w:eastAsia="SimSun"/>
          <w:sz w:val="28"/>
          <w:szCs w:val="28"/>
          <w:lang w:eastAsia="en-US"/>
        </w:rPr>
        <w:t>отдельского</w:t>
      </w:r>
      <w:proofErr w:type="spellEnd"/>
      <w:r w:rsidRPr="00F23252">
        <w:rPr>
          <w:rFonts w:eastAsia="SimSun"/>
          <w:sz w:val="28"/>
          <w:szCs w:val="28"/>
          <w:lang w:eastAsia="en-US"/>
        </w:rPr>
        <w:t>) казачьего общества (если районное (юртовое) либо окружное (</w:t>
      </w:r>
      <w:proofErr w:type="spellStart"/>
      <w:r w:rsidRPr="00F23252">
        <w:rPr>
          <w:rFonts w:eastAsia="SimSun"/>
          <w:sz w:val="28"/>
          <w:szCs w:val="28"/>
          <w:lang w:eastAsia="en-US"/>
        </w:rPr>
        <w:t>отдельское</w:t>
      </w:r>
      <w:proofErr w:type="spellEnd"/>
      <w:r w:rsidRPr="00F23252">
        <w:rPr>
          <w:rFonts w:eastAsia="SimSun"/>
          <w:sz w:val="28"/>
          <w:szCs w:val="28"/>
          <w:lang w:eastAsia="en-US"/>
        </w:rPr>
        <w:t>) казачье общество осуществляет деятельность на территории Краснодарского края, на которой создаются (действуют) названные казачьи общества) и утверждаются главой муниципального района.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2.3. Согласование уставов казачьих обществ осуществляется после: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принятия учредительным собранием (кругом, сбором) решения об учреждении казачьего общества;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 xml:space="preserve">2.4. Для согласования устава действующего казачьего общества атаман данного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2.1, 2.2 настоящего Порядка, представление о согласовании устава казачьего общества. 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К представлению прилагаются: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в) устав казачьего общества в новой редакции.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 xml:space="preserve">2.5. Для согласования устава создаваемого хуторского, станичного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названных в пунктах 2.1, 2.2 настоящего Порядка, представление о согласовании устава казачьего общества. 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К представлению прилагаются: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в) устав казачьего общества в новой редакции.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lastRenderedPageBreak/>
        <w:t>2.6.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2.1, 2.2 настоящего Порядка.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2.7. Указанные в пунктах 2.4, 2.5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2.8.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2.1, 2.2 настоящего Порядка, в течение 14 календарных дней со дня поступления указанных документов.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 xml:space="preserve">2.9. По истечении срока, установленного </w:t>
      </w:r>
      <w:hyperlink r:id="rId8" w:history="1">
        <w:r w:rsidRPr="00F23252">
          <w:rPr>
            <w:rFonts w:eastAsia="SimSun"/>
            <w:sz w:val="28"/>
            <w:szCs w:val="28"/>
            <w:lang w:eastAsia="en-US"/>
          </w:rPr>
          <w:t>пунктом 2.8</w:t>
        </w:r>
      </w:hyperlink>
      <w:r w:rsidRPr="00F23252">
        <w:rPr>
          <w:rFonts w:eastAsia="SimSun"/>
          <w:sz w:val="28"/>
          <w:szCs w:val="28"/>
          <w:lang w:eastAsia="en-US"/>
        </w:rPr>
        <w:t xml:space="preserve"> настоящего Порядка,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 в срок не более </w:t>
      </w:r>
      <w:r>
        <w:rPr>
          <w:rFonts w:eastAsia="SimSun"/>
          <w:sz w:val="28"/>
          <w:szCs w:val="28"/>
          <w:lang w:eastAsia="en-US"/>
        </w:rPr>
        <w:t>двух</w:t>
      </w:r>
      <w:r w:rsidRPr="00F23252">
        <w:rPr>
          <w:rFonts w:eastAsia="SimSun"/>
          <w:sz w:val="28"/>
          <w:szCs w:val="28"/>
          <w:lang w:eastAsia="en-US"/>
        </w:rPr>
        <w:t xml:space="preserve"> дней.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2.10.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2.11. Согласование устава казачьего общества оформляется служебным письмом, подписанным должностными лицами, названными в пунктах 2.1, 2.2 настоящего Порядка.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2.12. Основаниями для отказа в согласовании устава действующего казачьего общества являются: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9" w:history="1">
        <w:r w:rsidRPr="00F23252">
          <w:rPr>
            <w:rFonts w:eastAsia="SimSun"/>
            <w:sz w:val="28"/>
            <w:szCs w:val="28"/>
            <w:lang w:eastAsia="en-US"/>
          </w:rPr>
          <w:t>главами 4</w:t>
        </w:r>
      </w:hyperlink>
      <w:r w:rsidRPr="00F23252">
        <w:rPr>
          <w:rFonts w:eastAsia="SimSun"/>
          <w:sz w:val="28"/>
          <w:szCs w:val="28"/>
          <w:lang w:eastAsia="en-US"/>
        </w:rPr>
        <w:t xml:space="preserve"> и </w:t>
      </w:r>
      <w:hyperlink r:id="rId10" w:history="1">
        <w:r w:rsidRPr="00F23252">
          <w:rPr>
            <w:rFonts w:eastAsia="SimSun"/>
            <w:sz w:val="28"/>
            <w:szCs w:val="28"/>
            <w:lang w:eastAsia="en-US"/>
          </w:rPr>
          <w:t>9.1</w:t>
        </w:r>
      </w:hyperlink>
      <w:r w:rsidRPr="00F23252">
        <w:rPr>
          <w:rFonts w:eastAsia="SimSun"/>
          <w:sz w:val="28"/>
          <w:szCs w:val="28"/>
          <w:lang w:eastAsia="en-US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б) непредставление или представление неполного комплекта документов, предусмотренных пунктом 2.4 настоящего Порядка, несоблюдение требований к их оформлению, порядку и сроку представления;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в) наличие в представленных документах недостоверных или неполных сведений.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2.13. Основаниями для отказа в согласовании устава создаваемого казачьего общества являются: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1" w:history="1">
        <w:r w:rsidRPr="00F23252">
          <w:rPr>
            <w:rFonts w:eastAsia="SimSun"/>
            <w:sz w:val="28"/>
            <w:szCs w:val="28"/>
            <w:lang w:eastAsia="en-US"/>
          </w:rPr>
          <w:t>главами 4</w:t>
        </w:r>
      </w:hyperlink>
      <w:r w:rsidRPr="00F23252">
        <w:rPr>
          <w:rFonts w:eastAsia="SimSun"/>
          <w:sz w:val="28"/>
          <w:szCs w:val="28"/>
          <w:lang w:eastAsia="en-US"/>
        </w:rPr>
        <w:t xml:space="preserve"> и </w:t>
      </w:r>
      <w:hyperlink r:id="rId12" w:history="1">
        <w:r w:rsidRPr="00F23252">
          <w:rPr>
            <w:rFonts w:eastAsia="SimSun"/>
            <w:sz w:val="28"/>
            <w:szCs w:val="28"/>
            <w:lang w:eastAsia="en-US"/>
          </w:rPr>
          <w:t>9.1</w:t>
        </w:r>
      </w:hyperlink>
      <w:r w:rsidRPr="00F23252">
        <w:rPr>
          <w:rFonts w:eastAsia="SimSun"/>
          <w:sz w:val="28"/>
          <w:szCs w:val="28"/>
          <w:lang w:eastAsia="en-US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б) непредставление или представление неполного комплекта документов, предусмотренных пунктом 2.5 настоящего Порядка, несоблюдение требований к их оформлению, порядку и сроку представления;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в) наличие в представленных документах недостоверных или неполных сведений.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2.14. Отказ в согласовании устава казачьего общества не является препятствием для повторного направления должностным лицам, названным в пунктах 2.1, 2.2 настоящего Порядка, представления о согласовании устава казачьего общества и документов, предусмотренных пунктами 2.4, 2.5 настоящего Порядка, при условии устранения оснований, послуживших причиной для принятия указанного решения.</w:t>
      </w:r>
    </w:p>
    <w:p w:rsidR="00F23252" w:rsidRP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Повторное представление о согласовании устава казачьего общества и документов, предусмотренных пунктами 2.4, 2.5 настоящего Порядка настоящего положения, и принятие по этому представлению решения осуществляются в порядке, предусмотренном пунктами 2.6 – 2.13 настоящего Порядка.</w:t>
      </w:r>
    </w:p>
    <w:p w:rsidR="00F23252" w:rsidRDefault="00F23252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23252">
        <w:rPr>
          <w:rFonts w:eastAsia="SimSun"/>
          <w:sz w:val="28"/>
          <w:szCs w:val="28"/>
          <w:lang w:eastAsia="en-US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2.4, 2.5 настоящего Порядка, не ограничено.</w:t>
      </w:r>
    </w:p>
    <w:p w:rsidR="00102A0E" w:rsidRDefault="00102A0E" w:rsidP="00F23252">
      <w:pPr>
        <w:ind w:firstLine="709"/>
        <w:jc w:val="both"/>
        <w:rPr>
          <w:rFonts w:eastAsia="SimSun"/>
          <w:sz w:val="28"/>
          <w:szCs w:val="28"/>
          <w:lang w:eastAsia="en-US"/>
        </w:rPr>
      </w:pPr>
    </w:p>
    <w:p w:rsidR="00102A0E" w:rsidRDefault="00102A0E" w:rsidP="000328BD">
      <w:pPr>
        <w:widowControl w:val="0"/>
        <w:numPr>
          <w:ilvl w:val="0"/>
          <w:numId w:val="34"/>
        </w:numPr>
        <w:autoSpaceDE w:val="0"/>
        <w:autoSpaceDN w:val="0"/>
        <w:jc w:val="center"/>
        <w:outlineLvl w:val="1"/>
        <w:rPr>
          <w:sz w:val="28"/>
          <w:szCs w:val="28"/>
        </w:rPr>
      </w:pPr>
      <w:r w:rsidRPr="00102A0E">
        <w:rPr>
          <w:sz w:val="28"/>
          <w:szCs w:val="28"/>
        </w:rPr>
        <w:t>Утверждение устава создаваемого (действующего) казачьего общества</w:t>
      </w:r>
    </w:p>
    <w:p w:rsidR="000328BD" w:rsidRPr="00102A0E" w:rsidRDefault="000328BD" w:rsidP="000328BD">
      <w:pPr>
        <w:widowControl w:val="0"/>
        <w:autoSpaceDE w:val="0"/>
        <w:autoSpaceDN w:val="0"/>
        <w:ind w:left="720"/>
        <w:outlineLvl w:val="1"/>
        <w:rPr>
          <w:sz w:val="28"/>
          <w:szCs w:val="28"/>
        </w:rPr>
      </w:pPr>
    </w:p>
    <w:p w:rsidR="00102A0E" w:rsidRPr="00102A0E" w:rsidRDefault="00102A0E" w:rsidP="00102A0E">
      <w:pPr>
        <w:widowControl w:val="0"/>
        <w:autoSpaceDE w:val="0"/>
        <w:autoSpaceDN w:val="0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ascii="Liberation Serif" w:hAnsi="Liberation Serif" w:cs="Calibri"/>
          <w:sz w:val="28"/>
          <w:szCs w:val="28"/>
        </w:rPr>
        <w:tab/>
      </w:r>
      <w:r w:rsidRPr="00102A0E">
        <w:rPr>
          <w:rFonts w:eastAsia="SimSun"/>
          <w:sz w:val="28"/>
          <w:szCs w:val="28"/>
          <w:lang w:eastAsia="en-US"/>
        </w:rPr>
        <w:t>3.1. Уставы хуторских, станичных казачьих обществ, создаваемых (действующих) на территории</w:t>
      </w:r>
      <w:r w:rsidR="00780D26" w:rsidRPr="00780D26">
        <w:rPr>
          <w:rFonts w:eastAsia="SimSun"/>
          <w:sz w:val="28"/>
          <w:szCs w:val="28"/>
          <w:lang w:eastAsia="en-US"/>
        </w:rPr>
        <w:t xml:space="preserve"> </w:t>
      </w:r>
      <w:r w:rsidR="00797530">
        <w:rPr>
          <w:rFonts w:eastAsia="SimSun"/>
          <w:sz w:val="28"/>
          <w:szCs w:val="28"/>
          <w:lang w:eastAsia="en-US"/>
        </w:rPr>
        <w:t xml:space="preserve">Новоивановского </w:t>
      </w:r>
      <w:proofErr w:type="gramStart"/>
      <w:r w:rsidR="00797530">
        <w:rPr>
          <w:rFonts w:eastAsia="SimSun"/>
          <w:sz w:val="28"/>
          <w:szCs w:val="28"/>
          <w:lang w:eastAsia="en-US"/>
        </w:rPr>
        <w:t>сельском</w:t>
      </w:r>
      <w:proofErr w:type="gramEnd"/>
      <w:r w:rsidR="00797530">
        <w:rPr>
          <w:rFonts w:eastAsia="SimSun"/>
          <w:sz w:val="28"/>
          <w:szCs w:val="28"/>
          <w:lang w:eastAsia="en-US"/>
        </w:rPr>
        <w:t xml:space="preserve"> поселение </w:t>
      </w:r>
      <w:r w:rsidR="00780D26">
        <w:rPr>
          <w:rFonts w:eastAsia="SimSun"/>
          <w:sz w:val="28"/>
          <w:szCs w:val="28"/>
          <w:lang w:eastAsia="en-US"/>
        </w:rPr>
        <w:t>Новопокровского района</w:t>
      </w:r>
      <w:r w:rsidRPr="00102A0E">
        <w:rPr>
          <w:rFonts w:eastAsia="SimSun"/>
          <w:sz w:val="28"/>
          <w:szCs w:val="28"/>
          <w:lang w:eastAsia="en-US"/>
        </w:rPr>
        <w:t>, утверждаются главой</w:t>
      </w:r>
      <w:r w:rsidR="00780D26" w:rsidRPr="00780D26">
        <w:rPr>
          <w:rFonts w:eastAsia="SimSun"/>
          <w:sz w:val="28"/>
          <w:szCs w:val="28"/>
          <w:lang w:eastAsia="en-US"/>
        </w:rPr>
        <w:t xml:space="preserve"> </w:t>
      </w:r>
      <w:r w:rsidR="00797530">
        <w:rPr>
          <w:rFonts w:eastAsia="SimSun"/>
          <w:sz w:val="28"/>
          <w:szCs w:val="28"/>
          <w:lang w:eastAsia="en-US"/>
        </w:rPr>
        <w:t xml:space="preserve">Новоивановского сельском поселение </w:t>
      </w:r>
      <w:r w:rsidR="00780D26">
        <w:rPr>
          <w:rFonts w:eastAsia="SimSun"/>
          <w:sz w:val="28"/>
          <w:szCs w:val="28"/>
          <w:lang w:eastAsia="en-US"/>
        </w:rPr>
        <w:t>Новопокровского района</w:t>
      </w:r>
      <w:r w:rsidRPr="00102A0E">
        <w:rPr>
          <w:rFonts w:eastAsia="SimSun"/>
          <w:sz w:val="28"/>
          <w:szCs w:val="28"/>
          <w:lang w:eastAsia="en-US"/>
        </w:rPr>
        <w:t>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3.2.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утверждаются главой муниципального района.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3.3. Утверждение уставов хуторских, станичных казачьих обществ осуществляется после их согласования должностными лицами, названными в п</w:t>
      </w:r>
      <w:r>
        <w:rPr>
          <w:rFonts w:eastAsia="SimSun"/>
          <w:sz w:val="28"/>
          <w:szCs w:val="28"/>
          <w:lang w:eastAsia="en-US"/>
        </w:rPr>
        <w:t>ункте</w:t>
      </w:r>
      <w:r w:rsidRPr="00102A0E">
        <w:rPr>
          <w:rFonts w:eastAsia="SimSun"/>
          <w:sz w:val="28"/>
          <w:szCs w:val="28"/>
          <w:lang w:eastAsia="en-US"/>
        </w:rPr>
        <w:t> 2.1</w:t>
      </w:r>
      <w:r>
        <w:rPr>
          <w:rFonts w:eastAsia="SimSun"/>
          <w:sz w:val="28"/>
          <w:szCs w:val="28"/>
          <w:lang w:eastAsia="en-US"/>
        </w:rPr>
        <w:t xml:space="preserve">. </w:t>
      </w:r>
      <w:r w:rsidRPr="00102A0E">
        <w:rPr>
          <w:rFonts w:eastAsia="SimSun"/>
          <w:sz w:val="28"/>
          <w:szCs w:val="28"/>
          <w:lang w:eastAsia="en-US"/>
        </w:rPr>
        <w:t>настоящего Порядка.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3.4. </w:t>
      </w:r>
      <w:proofErr w:type="gramStart"/>
      <w:r w:rsidRPr="00102A0E">
        <w:rPr>
          <w:rFonts w:eastAsia="SimSun"/>
          <w:sz w:val="28"/>
          <w:szCs w:val="28"/>
          <w:lang w:eastAsia="en-US"/>
        </w:rPr>
        <w:t xml:space="preserve">Для утверждения устава действующего хуторского, станичного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797530">
        <w:rPr>
          <w:rFonts w:eastAsia="SimSun"/>
          <w:sz w:val="28"/>
          <w:szCs w:val="28"/>
          <w:lang w:eastAsia="en-US"/>
        </w:rPr>
        <w:t xml:space="preserve">Новоивановского сельском поселение </w:t>
      </w:r>
      <w:r w:rsidR="00780D26">
        <w:rPr>
          <w:rFonts w:eastAsia="SimSun"/>
          <w:sz w:val="28"/>
          <w:szCs w:val="28"/>
          <w:lang w:eastAsia="en-US"/>
        </w:rPr>
        <w:t>Новопокровского района</w:t>
      </w:r>
      <w:r w:rsidR="00780D26" w:rsidRPr="00102A0E">
        <w:rPr>
          <w:rFonts w:eastAsia="SimSun"/>
          <w:sz w:val="28"/>
          <w:szCs w:val="28"/>
          <w:lang w:eastAsia="en-US"/>
        </w:rPr>
        <w:t xml:space="preserve"> </w:t>
      </w:r>
      <w:r w:rsidRPr="00102A0E">
        <w:rPr>
          <w:rFonts w:eastAsia="SimSun"/>
          <w:sz w:val="28"/>
          <w:szCs w:val="28"/>
          <w:lang w:eastAsia="en-US"/>
        </w:rPr>
        <w:t>представление об утверждении устава казачьего общества.</w:t>
      </w:r>
      <w:proofErr w:type="gramEnd"/>
      <w:r w:rsidRPr="00102A0E">
        <w:rPr>
          <w:rFonts w:eastAsia="SimSun"/>
          <w:sz w:val="28"/>
          <w:szCs w:val="28"/>
          <w:lang w:eastAsia="en-US"/>
        </w:rPr>
        <w:t xml:space="preserve"> К представлению прилагаются: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3" w:history="1">
        <w:r w:rsidRPr="00102A0E">
          <w:rPr>
            <w:rFonts w:eastAsia="SimSun"/>
            <w:sz w:val="28"/>
            <w:szCs w:val="28"/>
            <w:lang w:eastAsia="en-US"/>
          </w:rPr>
          <w:t>главами 4</w:t>
        </w:r>
      </w:hyperlink>
      <w:r w:rsidRPr="00102A0E">
        <w:rPr>
          <w:rFonts w:eastAsia="SimSun"/>
          <w:sz w:val="28"/>
          <w:szCs w:val="28"/>
          <w:lang w:eastAsia="en-US"/>
        </w:rPr>
        <w:t xml:space="preserve"> и </w:t>
      </w:r>
      <w:hyperlink r:id="rId14" w:history="1">
        <w:r w:rsidRPr="00102A0E">
          <w:rPr>
            <w:rFonts w:eastAsia="SimSun"/>
            <w:sz w:val="28"/>
            <w:szCs w:val="28"/>
            <w:lang w:eastAsia="en-US"/>
          </w:rPr>
          <w:t>9.1</w:t>
        </w:r>
      </w:hyperlink>
      <w:r w:rsidRPr="00102A0E">
        <w:rPr>
          <w:rFonts w:eastAsia="SimSun"/>
          <w:sz w:val="28"/>
          <w:szCs w:val="28"/>
          <w:lang w:eastAsia="en-US"/>
        </w:rPr>
        <w:t xml:space="preserve"> Гражданского кодекса Российской </w:t>
      </w:r>
      <w:r w:rsidRPr="00102A0E">
        <w:rPr>
          <w:rFonts w:eastAsia="SimSun"/>
          <w:sz w:val="28"/>
          <w:szCs w:val="28"/>
          <w:lang w:eastAsia="en-US"/>
        </w:rPr>
        <w:lastRenderedPageBreak/>
        <w:t>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в) копии писем о согласовании устава казачьего общества должностными лицами, названными в пунктах 2.1, 2.2 настоящего Порядка;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г) устав казачьего общества на бумажном носителе и в электронном виде.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3.5. </w:t>
      </w:r>
      <w:proofErr w:type="gramStart"/>
      <w:r w:rsidRPr="00102A0E">
        <w:rPr>
          <w:rFonts w:eastAsia="SimSun"/>
          <w:sz w:val="28"/>
          <w:szCs w:val="28"/>
          <w:lang w:eastAsia="en-US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797530">
        <w:rPr>
          <w:rFonts w:eastAsia="SimSun"/>
          <w:sz w:val="28"/>
          <w:szCs w:val="28"/>
          <w:lang w:eastAsia="en-US"/>
        </w:rPr>
        <w:t xml:space="preserve">Новоивановского сельском поселение </w:t>
      </w:r>
      <w:r w:rsidR="00780D26">
        <w:rPr>
          <w:rFonts w:eastAsia="SimSun"/>
          <w:sz w:val="28"/>
          <w:szCs w:val="28"/>
          <w:lang w:eastAsia="en-US"/>
        </w:rPr>
        <w:t>Новопокровского района</w:t>
      </w:r>
      <w:r w:rsidR="00780D26" w:rsidRPr="00102A0E">
        <w:rPr>
          <w:rFonts w:eastAsia="SimSun"/>
          <w:sz w:val="28"/>
          <w:szCs w:val="28"/>
          <w:lang w:eastAsia="en-US"/>
        </w:rPr>
        <w:t xml:space="preserve"> </w:t>
      </w:r>
      <w:r w:rsidRPr="00102A0E">
        <w:rPr>
          <w:rFonts w:eastAsia="SimSun"/>
          <w:sz w:val="28"/>
          <w:szCs w:val="28"/>
          <w:lang w:eastAsia="en-US"/>
        </w:rPr>
        <w:t>представление об утверждении устава казачьего общества.</w:t>
      </w:r>
      <w:proofErr w:type="gramEnd"/>
      <w:r w:rsidRPr="00102A0E">
        <w:rPr>
          <w:rFonts w:eastAsia="SimSun"/>
          <w:sz w:val="28"/>
          <w:szCs w:val="28"/>
          <w:lang w:eastAsia="en-US"/>
        </w:rPr>
        <w:t xml:space="preserve"> К представлению прилагаются: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5" w:history="1">
        <w:r w:rsidRPr="00102A0E">
          <w:rPr>
            <w:rFonts w:eastAsia="SimSun"/>
            <w:sz w:val="28"/>
            <w:szCs w:val="28"/>
            <w:lang w:eastAsia="en-US"/>
          </w:rPr>
          <w:t>кодексом</w:t>
        </w:r>
      </w:hyperlink>
      <w:r w:rsidRPr="00102A0E">
        <w:rPr>
          <w:rFonts w:eastAsia="SimSun"/>
          <w:sz w:val="28"/>
          <w:szCs w:val="28"/>
          <w:lang w:eastAsia="en-US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в) копии писем о согласовании устава казачьего общества должностными лицами, названными в пунктах 2.1, 2.2 настоящего Порядка;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г) устав казачьего общества на бумажном носителе и в электронном виде.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3.6. Указанные в пунктах 3.4, 3.5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3.7. Рассмотрение представленных для утверждения устава казачьего общества документов и принятие по ним решения производится главой </w:t>
      </w:r>
      <w:r w:rsidR="00797530">
        <w:rPr>
          <w:rFonts w:eastAsia="SimSun"/>
          <w:sz w:val="28"/>
          <w:szCs w:val="28"/>
          <w:lang w:eastAsia="en-US"/>
        </w:rPr>
        <w:t xml:space="preserve">Новоивановского </w:t>
      </w:r>
      <w:proofErr w:type="gramStart"/>
      <w:r w:rsidR="00797530">
        <w:rPr>
          <w:rFonts w:eastAsia="SimSun"/>
          <w:sz w:val="28"/>
          <w:szCs w:val="28"/>
          <w:lang w:eastAsia="en-US"/>
        </w:rPr>
        <w:t>сельском</w:t>
      </w:r>
      <w:proofErr w:type="gramEnd"/>
      <w:r w:rsidR="00797530">
        <w:rPr>
          <w:rFonts w:eastAsia="SimSun"/>
          <w:sz w:val="28"/>
          <w:szCs w:val="28"/>
          <w:lang w:eastAsia="en-US"/>
        </w:rPr>
        <w:t xml:space="preserve"> поселение </w:t>
      </w:r>
      <w:r w:rsidR="00780D26">
        <w:rPr>
          <w:rFonts w:eastAsia="SimSun"/>
          <w:sz w:val="28"/>
          <w:szCs w:val="28"/>
          <w:lang w:eastAsia="en-US"/>
        </w:rPr>
        <w:t>Новопокровского района</w:t>
      </w:r>
      <w:r w:rsidR="00780D26" w:rsidRPr="00102A0E">
        <w:rPr>
          <w:rFonts w:eastAsia="SimSun"/>
          <w:sz w:val="28"/>
          <w:szCs w:val="28"/>
          <w:lang w:eastAsia="en-US"/>
        </w:rPr>
        <w:t xml:space="preserve"> </w:t>
      </w:r>
      <w:r w:rsidRPr="00102A0E">
        <w:rPr>
          <w:rFonts w:eastAsia="SimSun"/>
          <w:sz w:val="28"/>
          <w:szCs w:val="28"/>
          <w:lang w:eastAsia="en-US"/>
        </w:rPr>
        <w:t>в течение 30 календарных дней со дня поступления указанных документов.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3.8. По истечении срока, указанного в 3.7 настоящего Порядка, принимается решение об утверждении либо об отказе в утверждении устава казачьего общества. О принятом решении глава </w:t>
      </w:r>
      <w:r w:rsidR="00797530">
        <w:rPr>
          <w:rFonts w:eastAsia="SimSun"/>
          <w:sz w:val="28"/>
          <w:szCs w:val="28"/>
          <w:lang w:eastAsia="en-US"/>
        </w:rPr>
        <w:t xml:space="preserve">Новоивановского сельском поселение </w:t>
      </w:r>
      <w:r w:rsidR="00780D26">
        <w:rPr>
          <w:rFonts w:eastAsia="SimSun"/>
          <w:sz w:val="28"/>
          <w:szCs w:val="28"/>
          <w:lang w:eastAsia="en-US"/>
        </w:rPr>
        <w:t>Новопокровского района</w:t>
      </w:r>
      <w:r w:rsidR="00780D26" w:rsidRPr="00102A0E">
        <w:rPr>
          <w:rFonts w:eastAsia="SimSun"/>
          <w:sz w:val="28"/>
          <w:szCs w:val="28"/>
          <w:lang w:eastAsia="en-US"/>
        </w:rPr>
        <w:t xml:space="preserve"> </w:t>
      </w:r>
      <w:r w:rsidRPr="00102A0E">
        <w:rPr>
          <w:rFonts w:eastAsia="SimSun"/>
          <w:sz w:val="28"/>
          <w:szCs w:val="28"/>
          <w:lang w:eastAsia="en-US"/>
        </w:rPr>
        <w:t xml:space="preserve">уведомляет атамана казачьего общества либо уполномоченное лицо в письменной форме в течение </w:t>
      </w:r>
      <w:r w:rsidR="00977E53">
        <w:rPr>
          <w:rFonts w:eastAsia="SimSun"/>
          <w:sz w:val="28"/>
          <w:szCs w:val="28"/>
          <w:lang w:eastAsia="en-US"/>
        </w:rPr>
        <w:t>двух</w:t>
      </w:r>
      <w:r w:rsidRPr="00102A0E">
        <w:rPr>
          <w:rFonts w:eastAsia="SimSun"/>
          <w:sz w:val="28"/>
          <w:szCs w:val="28"/>
          <w:lang w:eastAsia="en-US"/>
        </w:rPr>
        <w:t xml:space="preserve"> дней.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3.9.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3.10. Утверждение устава казачьего общества оформляется правовым актом администрации</w:t>
      </w:r>
      <w:r w:rsidR="00780D26" w:rsidRPr="00780D26">
        <w:rPr>
          <w:rFonts w:eastAsia="SimSun"/>
          <w:sz w:val="28"/>
          <w:szCs w:val="28"/>
          <w:lang w:eastAsia="en-US"/>
        </w:rPr>
        <w:t xml:space="preserve"> </w:t>
      </w:r>
      <w:r w:rsidR="00797530">
        <w:rPr>
          <w:rFonts w:eastAsia="SimSun"/>
          <w:sz w:val="28"/>
          <w:szCs w:val="28"/>
          <w:lang w:eastAsia="en-US"/>
        </w:rPr>
        <w:t xml:space="preserve">Новоивановского </w:t>
      </w:r>
      <w:proofErr w:type="gramStart"/>
      <w:r w:rsidR="00797530">
        <w:rPr>
          <w:rFonts w:eastAsia="SimSun"/>
          <w:sz w:val="28"/>
          <w:szCs w:val="28"/>
          <w:lang w:eastAsia="en-US"/>
        </w:rPr>
        <w:t>сельском</w:t>
      </w:r>
      <w:proofErr w:type="gramEnd"/>
      <w:r w:rsidR="00797530">
        <w:rPr>
          <w:rFonts w:eastAsia="SimSun"/>
          <w:sz w:val="28"/>
          <w:szCs w:val="28"/>
          <w:lang w:eastAsia="en-US"/>
        </w:rPr>
        <w:t xml:space="preserve"> поселение </w:t>
      </w:r>
      <w:r w:rsidR="00780D26">
        <w:rPr>
          <w:rFonts w:eastAsia="SimSun"/>
          <w:sz w:val="28"/>
          <w:szCs w:val="28"/>
          <w:lang w:eastAsia="en-US"/>
        </w:rPr>
        <w:t>Новопокровского района</w:t>
      </w:r>
      <w:r w:rsidRPr="00102A0E">
        <w:rPr>
          <w:rFonts w:eastAsia="SimSun"/>
          <w:sz w:val="28"/>
          <w:szCs w:val="28"/>
          <w:lang w:eastAsia="en-US"/>
        </w:rPr>
        <w:t xml:space="preserve">. Копия правового акта об утверждении устава казачьего общества </w:t>
      </w:r>
      <w:r w:rsidRPr="00102A0E">
        <w:rPr>
          <w:rFonts w:eastAsia="SimSun"/>
          <w:sz w:val="28"/>
          <w:szCs w:val="28"/>
          <w:lang w:eastAsia="en-US"/>
        </w:rPr>
        <w:lastRenderedPageBreak/>
        <w:t>направляется атаману казачьего общества либо уполномоченному лицу одновременно с уведомлением, указанным в пункте 3.8 настоящего Порядка.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3.11. На титульном листе утверждаемого устава казачьего общества указывается: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слово УСТАВ (прописными буквами) и полное наименование казачьего общества;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гриф утверждения, состоящий из слова УТВЕРЖДЕНО (без кавычек и прописными буквами) и реквизитов правового акта, которым утверждается </w:t>
      </w:r>
      <w:r w:rsidR="000328BD">
        <w:rPr>
          <w:rFonts w:eastAsia="SimSun"/>
          <w:sz w:val="28"/>
          <w:szCs w:val="28"/>
          <w:lang w:eastAsia="en-US"/>
        </w:rPr>
        <w:t xml:space="preserve"> </w:t>
      </w:r>
      <w:r w:rsidRPr="00102A0E">
        <w:rPr>
          <w:rFonts w:eastAsia="SimSun"/>
          <w:sz w:val="28"/>
          <w:szCs w:val="28"/>
          <w:lang w:eastAsia="en-US"/>
        </w:rPr>
        <w:t>устав казачьего общества (располагается в правом верхнем углу титульного листа устава казачьего общества);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Образец титульного листа устава казачьего общества приведен в </w:t>
      </w:r>
      <w:hyperlink r:id="rId16" w:history="1">
        <w:r w:rsidRPr="00102A0E">
          <w:rPr>
            <w:rFonts w:eastAsia="SimSun"/>
            <w:sz w:val="28"/>
            <w:szCs w:val="28"/>
            <w:lang w:eastAsia="en-US"/>
          </w:rPr>
          <w:t>приложении</w:t>
        </w:r>
      </w:hyperlink>
      <w:r w:rsidRPr="00102A0E">
        <w:rPr>
          <w:rFonts w:eastAsia="SimSun"/>
          <w:sz w:val="28"/>
          <w:szCs w:val="28"/>
          <w:lang w:eastAsia="en-US"/>
        </w:rPr>
        <w:t xml:space="preserve"> к настоящему Порядку.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3.12. Основаниями для отказа в утверждении устава действующего казачьего общества являются: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7" w:history="1">
        <w:r w:rsidRPr="00102A0E">
          <w:rPr>
            <w:rFonts w:eastAsia="SimSun"/>
            <w:sz w:val="28"/>
            <w:szCs w:val="28"/>
            <w:lang w:eastAsia="en-US"/>
          </w:rPr>
          <w:t>кодексом</w:t>
        </w:r>
      </w:hyperlink>
      <w:r w:rsidRPr="00102A0E">
        <w:rPr>
          <w:rFonts w:eastAsia="SimSun"/>
          <w:sz w:val="28"/>
          <w:szCs w:val="28"/>
          <w:lang w:eastAsia="en-US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б) непредставление или представление неполного комплекта документов, предусмотренных пунктом 3.4 настоящего Порядка, несоблюдение требований к их оформлению, порядку и сроку представления;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в) наличие в представленных документах недостоверных или неполных сведений.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3.13. Основаниями для отказа в утверждении устава создаваемого казачьего общества являются: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8" w:history="1">
        <w:r w:rsidRPr="00102A0E">
          <w:rPr>
            <w:rFonts w:eastAsia="SimSun"/>
            <w:sz w:val="28"/>
            <w:szCs w:val="28"/>
            <w:lang w:eastAsia="en-US"/>
          </w:rPr>
          <w:t>кодексом</w:t>
        </w:r>
      </w:hyperlink>
      <w:r w:rsidRPr="00102A0E">
        <w:rPr>
          <w:rFonts w:eastAsia="SimSun"/>
          <w:sz w:val="28"/>
          <w:szCs w:val="28"/>
          <w:lang w:eastAsia="en-US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б) непредставление или представление неполного комплекта документов, предусмотренных пунктом 3.5 настоящего Порядка, несоблюдение требований к их оформлению, порядку и сроку представления;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lastRenderedPageBreak/>
        <w:t>в) наличия в представленных документах недостоверных или неполных сведений.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 xml:space="preserve">3.14. Отказ в утверждении устава казачьего общества не является препятствием для повторного направления главе </w:t>
      </w:r>
      <w:r w:rsidR="00797530">
        <w:rPr>
          <w:rFonts w:eastAsia="SimSun"/>
          <w:sz w:val="28"/>
          <w:szCs w:val="28"/>
          <w:lang w:eastAsia="en-US"/>
        </w:rPr>
        <w:t xml:space="preserve">Новоивановского сельском поселение </w:t>
      </w:r>
      <w:r w:rsidR="00780D26">
        <w:rPr>
          <w:rFonts w:eastAsia="SimSun"/>
          <w:sz w:val="28"/>
          <w:szCs w:val="28"/>
          <w:lang w:eastAsia="en-US"/>
        </w:rPr>
        <w:t>Новопокровского района</w:t>
      </w:r>
      <w:r w:rsidR="00780D26" w:rsidRPr="00102A0E">
        <w:rPr>
          <w:rFonts w:eastAsia="SimSun"/>
          <w:sz w:val="28"/>
          <w:szCs w:val="28"/>
          <w:lang w:eastAsia="en-US"/>
        </w:rPr>
        <w:t xml:space="preserve"> </w:t>
      </w:r>
      <w:r w:rsidRPr="00102A0E">
        <w:rPr>
          <w:rFonts w:eastAsia="SimSun"/>
          <w:sz w:val="28"/>
          <w:szCs w:val="28"/>
          <w:lang w:eastAsia="en-US"/>
        </w:rPr>
        <w:t>представления об утверждении устава казачьего общества и документов, предусмотренных пунктами 3.4, 3.5 настоящего Порядка, при условии устранения оснований, послуживших причиной для принятия указанного решения.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Повторное представление об утверждении устава казачьего общества и документов, предусмотренных пунктами 3.4, 3.5 настоящего Порядка, и принятие по этому представлению решения осуществляются в порядке, предусмотренном пунктами 3.6 – 3.13 настоящего Порядка.</w:t>
      </w:r>
    </w:p>
    <w:p w:rsidR="00102A0E" w:rsidRPr="00102A0E" w:rsidRDefault="00102A0E" w:rsidP="00102A0E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102A0E">
        <w:rPr>
          <w:rFonts w:eastAsia="SimSun"/>
          <w:sz w:val="28"/>
          <w:szCs w:val="28"/>
          <w:lang w:eastAsia="en-US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3.4, 3.5 настоящего Порядка, не ограничено.</w:t>
      </w:r>
    </w:p>
    <w:p w:rsidR="000328BD" w:rsidRDefault="000328BD" w:rsidP="000344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28BD" w:rsidRDefault="000328BD" w:rsidP="000344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8BE" w:rsidRDefault="00034423" w:rsidP="000344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3A1">
        <w:rPr>
          <w:sz w:val="28"/>
          <w:szCs w:val="28"/>
        </w:rPr>
        <w:t xml:space="preserve">Глава </w:t>
      </w:r>
      <w:r w:rsidR="00D8175C">
        <w:rPr>
          <w:sz w:val="28"/>
          <w:szCs w:val="28"/>
        </w:rPr>
        <w:t xml:space="preserve"> </w:t>
      </w:r>
    </w:p>
    <w:p w:rsidR="00780D26" w:rsidRPr="00D8175C" w:rsidRDefault="008218BE" w:rsidP="000344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en-US"/>
        </w:rPr>
        <w:t>Новоивановского сельского поселения</w:t>
      </w:r>
      <w:r w:rsidR="00797530">
        <w:rPr>
          <w:rFonts w:eastAsia="SimSun"/>
          <w:sz w:val="28"/>
          <w:szCs w:val="28"/>
          <w:lang w:eastAsia="en-US"/>
        </w:rPr>
        <w:t xml:space="preserve"> </w:t>
      </w:r>
    </w:p>
    <w:p w:rsidR="00034423" w:rsidRPr="009923A1" w:rsidRDefault="00780D26" w:rsidP="000344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en-US"/>
        </w:rPr>
        <w:t xml:space="preserve">Новопокровского района                                 </w:t>
      </w:r>
      <w:r w:rsidR="000F4041">
        <w:rPr>
          <w:rFonts w:eastAsia="SimSun"/>
          <w:sz w:val="28"/>
          <w:szCs w:val="28"/>
          <w:lang w:eastAsia="en-US"/>
        </w:rPr>
        <w:t xml:space="preserve">                            </w:t>
      </w:r>
      <w:r>
        <w:rPr>
          <w:rFonts w:eastAsia="SimSun"/>
          <w:sz w:val="28"/>
          <w:szCs w:val="28"/>
          <w:lang w:eastAsia="en-US"/>
        </w:rPr>
        <w:t xml:space="preserve">    </w:t>
      </w:r>
      <w:r w:rsidR="00D8175C">
        <w:rPr>
          <w:rFonts w:eastAsia="SimSun"/>
          <w:sz w:val="28"/>
          <w:szCs w:val="28"/>
          <w:lang w:eastAsia="en-US"/>
        </w:rPr>
        <w:t xml:space="preserve">В.А. </w:t>
      </w:r>
      <w:proofErr w:type="spellStart"/>
      <w:r w:rsidR="00D8175C">
        <w:rPr>
          <w:rFonts w:eastAsia="SimSun"/>
          <w:sz w:val="28"/>
          <w:szCs w:val="28"/>
          <w:lang w:eastAsia="en-US"/>
        </w:rPr>
        <w:t>Абеленцев</w:t>
      </w:r>
      <w:proofErr w:type="spellEnd"/>
    </w:p>
    <w:p w:rsidR="00A9515D" w:rsidRDefault="00A9515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0328BD" w:rsidRPr="001326E9" w:rsidTr="001326E9">
        <w:tc>
          <w:tcPr>
            <w:tcW w:w="2500" w:type="pct"/>
            <w:shd w:val="clear" w:color="auto" w:fill="auto"/>
          </w:tcPr>
          <w:p w:rsidR="000328BD" w:rsidRPr="001326E9" w:rsidRDefault="000328BD" w:rsidP="001326E9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0328BD" w:rsidRPr="001326E9" w:rsidRDefault="000328BD" w:rsidP="001326E9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1326E9">
              <w:rPr>
                <w:sz w:val="28"/>
                <w:szCs w:val="28"/>
              </w:rPr>
              <w:t>ПРИЛОЖЕНИЕ</w:t>
            </w:r>
          </w:p>
          <w:p w:rsidR="000328BD" w:rsidRPr="001326E9" w:rsidRDefault="000328BD" w:rsidP="001326E9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</w:p>
          <w:p w:rsidR="000328BD" w:rsidRPr="001326E9" w:rsidRDefault="000328BD" w:rsidP="001326E9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1326E9">
              <w:rPr>
                <w:sz w:val="28"/>
                <w:szCs w:val="28"/>
              </w:rPr>
              <w:t>к Порядку согласования и утверждения уставов создаваемых (действующих)</w:t>
            </w:r>
            <w:r w:rsidR="000F4041">
              <w:rPr>
                <w:sz w:val="28"/>
                <w:szCs w:val="28"/>
              </w:rPr>
              <w:t xml:space="preserve"> </w:t>
            </w:r>
            <w:r w:rsidRPr="001326E9">
              <w:rPr>
                <w:sz w:val="28"/>
                <w:szCs w:val="28"/>
              </w:rPr>
              <w:t>казачьих обществ</w:t>
            </w:r>
          </w:p>
        </w:tc>
      </w:tr>
    </w:tbl>
    <w:p w:rsidR="000328BD" w:rsidRDefault="000328BD" w:rsidP="0003442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328BD" w:rsidRPr="000328BD" w:rsidRDefault="000328BD" w:rsidP="000328BD">
      <w:pPr>
        <w:rPr>
          <w:sz w:val="28"/>
          <w:szCs w:val="28"/>
        </w:rPr>
      </w:pPr>
    </w:p>
    <w:p w:rsidR="000328BD" w:rsidRPr="000328BD" w:rsidRDefault="000328BD" w:rsidP="000328BD">
      <w:pPr>
        <w:rPr>
          <w:sz w:val="28"/>
          <w:szCs w:val="28"/>
        </w:rPr>
      </w:pPr>
    </w:p>
    <w:p w:rsidR="000328BD" w:rsidRDefault="000328BD" w:rsidP="000328BD">
      <w:pPr>
        <w:rPr>
          <w:sz w:val="28"/>
          <w:szCs w:val="28"/>
        </w:rPr>
      </w:pPr>
    </w:p>
    <w:p w:rsidR="000328BD" w:rsidRPr="000328BD" w:rsidRDefault="000328BD" w:rsidP="000328BD">
      <w:pPr>
        <w:tabs>
          <w:tab w:val="left" w:pos="3960"/>
        </w:tabs>
        <w:jc w:val="center"/>
        <w:rPr>
          <w:b/>
          <w:sz w:val="28"/>
          <w:szCs w:val="28"/>
        </w:rPr>
      </w:pPr>
      <w:r w:rsidRPr="000328BD">
        <w:rPr>
          <w:b/>
          <w:sz w:val="28"/>
          <w:szCs w:val="28"/>
        </w:rPr>
        <w:t>ОБРАЗЕЦ</w:t>
      </w:r>
    </w:p>
    <w:p w:rsidR="000328BD" w:rsidRDefault="000328BD" w:rsidP="000328BD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0328BD">
        <w:rPr>
          <w:b/>
          <w:sz w:val="28"/>
          <w:szCs w:val="28"/>
        </w:rPr>
        <w:t>итульного листа устава казачьего общества</w:t>
      </w:r>
    </w:p>
    <w:p w:rsidR="000328BD" w:rsidRDefault="000328BD" w:rsidP="000328BD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328BD" w:rsidRDefault="000328BD" w:rsidP="000328BD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328BD" w:rsidRDefault="000328BD" w:rsidP="00780D26">
      <w:pPr>
        <w:tabs>
          <w:tab w:val="left" w:pos="3960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80D26" w:rsidRDefault="000328BD" w:rsidP="00780D26">
      <w:pPr>
        <w:tabs>
          <w:tab w:val="left" w:pos="3960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80D26" w:rsidRPr="00780D26" w:rsidRDefault="00D8175C" w:rsidP="00780D26">
      <w:pPr>
        <w:tabs>
          <w:tab w:val="left" w:pos="3960"/>
        </w:tabs>
        <w:ind w:firstLine="5103"/>
        <w:rPr>
          <w:sz w:val="28"/>
          <w:szCs w:val="28"/>
        </w:rPr>
      </w:pPr>
      <w:r>
        <w:rPr>
          <w:rFonts w:eastAsia="SimSun"/>
          <w:sz w:val="28"/>
          <w:szCs w:val="28"/>
          <w:lang w:eastAsia="en-US"/>
        </w:rPr>
        <w:t>Новоивановского</w:t>
      </w:r>
      <w:r w:rsidR="000F4041">
        <w:rPr>
          <w:rFonts w:eastAsia="SimSun"/>
          <w:sz w:val="28"/>
          <w:szCs w:val="28"/>
          <w:lang w:eastAsia="en-US"/>
        </w:rPr>
        <w:t xml:space="preserve"> сельского </w:t>
      </w:r>
      <w:r w:rsidR="000F4041">
        <w:rPr>
          <w:rFonts w:eastAsia="SimSun"/>
          <w:sz w:val="28"/>
          <w:szCs w:val="28"/>
          <w:lang w:eastAsia="en-US"/>
        </w:rPr>
        <w:tab/>
      </w:r>
      <w:r w:rsidR="000F4041">
        <w:rPr>
          <w:rFonts w:eastAsia="SimSun"/>
          <w:sz w:val="28"/>
          <w:szCs w:val="28"/>
          <w:lang w:eastAsia="en-US"/>
        </w:rPr>
        <w:tab/>
        <w:t xml:space="preserve">                поселения</w:t>
      </w:r>
    </w:p>
    <w:p w:rsidR="000328BD" w:rsidRPr="00780D26" w:rsidRDefault="00780D26" w:rsidP="00780D26">
      <w:pPr>
        <w:tabs>
          <w:tab w:val="left" w:pos="3960"/>
        </w:tabs>
        <w:ind w:firstLine="5103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Новопокровского района</w:t>
      </w:r>
    </w:p>
    <w:p w:rsidR="000328BD" w:rsidRDefault="000328BD" w:rsidP="00780D26">
      <w:pPr>
        <w:tabs>
          <w:tab w:val="left" w:pos="3960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от _____________ № ______</w:t>
      </w:r>
    </w:p>
    <w:p w:rsidR="000328BD" w:rsidRDefault="000328BD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0328BD" w:rsidRDefault="000328BD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0328BD" w:rsidRDefault="000328BD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СОГЛАСОВАН</w:t>
      </w:r>
    </w:p>
    <w:p w:rsidR="000328BD" w:rsidRDefault="000328BD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__________________________</w:t>
      </w:r>
    </w:p>
    <w:p w:rsidR="000328BD" w:rsidRDefault="000328BD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(наименование должности)</w:t>
      </w:r>
    </w:p>
    <w:p w:rsidR="000328BD" w:rsidRDefault="000328BD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____________________________</w:t>
      </w:r>
    </w:p>
    <w:p w:rsidR="000328BD" w:rsidRDefault="000328BD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(Ф.И.О.)</w:t>
      </w: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письмо от ____________ № ________</w:t>
      </w: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УСТАВ</w:t>
      </w: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казачьего общества)</w:t>
      </w: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967C6B" w:rsidRDefault="00967C6B" w:rsidP="000328B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 ____ год</w:t>
      </w:r>
    </w:p>
    <w:p w:rsidR="00C5347D" w:rsidRDefault="00C5347D" w:rsidP="000328BD">
      <w:pPr>
        <w:tabs>
          <w:tab w:val="left" w:pos="3960"/>
        </w:tabs>
        <w:jc w:val="center"/>
        <w:rPr>
          <w:sz w:val="28"/>
          <w:szCs w:val="28"/>
        </w:rPr>
      </w:pPr>
    </w:p>
    <w:p w:rsidR="008218BE" w:rsidRDefault="00F31D95" w:rsidP="00F31D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3A1">
        <w:rPr>
          <w:sz w:val="28"/>
          <w:szCs w:val="28"/>
        </w:rPr>
        <w:t xml:space="preserve">Глава </w:t>
      </w:r>
    </w:p>
    <w:p w:rsidR="00F31D95" w:rsidRPr="00D8175C" w:rsidRDefault="008218BE" w:rsidP="00F31D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en-US"/>
        </w:rPr>
        <w:t xml:space="preserve">Новоивановского </w:t>
      </w:r>
      <w:proofErr w:type="gramStart"/>
      <w:r>
        <w:rPr>
          <w:rFonts w:eastAsia="SimSun"/>
          <w:sz w:val="28"/>
          <w:szCs w:val="28"/>
          <w:lang w:eastAsia="en-US"/>
        </w:rPr>
        <w:t>сельского</w:t>
      </w:r>
      <w:proofErr w:type="gramEnd"/>
      <w:r w:rsidR="00797530">
        <w:rPr>
          <w:rFonts w:eastAsia="SimSun"/>
          <w:sz w:val="28"/>
          <w:szCs w:val="28"/>
          <w:lang w:eastAsia="en-US"/>
        </w:rPr>
        <w:t xml:space="preserve"> поселение </w:t>
      </w:r>
    </w:p>
    <w:p w:rsidR="00F31D95" w:rsidRPr="009923A1" w:rsidRDefault="00F31D95" w:rsidP="00F31D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en-US"/>
        </w:rPr>
        <w:t xml:space="preserve">Новопокровского района                                    </w:t>
      </w:r>
      <w:r w:rsidR="000F4041">
        <w:rPr>
          <w:rFonts w:eastAsia="SimSun"/>
          <w:sz w:val="28"/>
          <w:szCs w:val="28"/>
          <w:lang w:eastAsia="en-US"/>
        </w:rPr>
        <w:t xml:space="preserve">           </w:t>
      </w:r>
      <w:r w:rsidR="00D8175C">
        <w:rPr>
          <w:rFonts w:eastAsia="SimSun"/>
          <w:sz w:val="28"/>
          <w:szCs w:val="28"/>
          <w:lang w:eastAsia="en-US"/>
        </w:rPr>
        <w:t xml:space="preserve">                   В.А. </w:t>
      </w:r>
      <w:proofErr w:type="spellStart"/>
      <w:r w:rsidR="00D8175C">
        <w:rPr>
          <w:rFonts w:eastAsia="SimSun"/>
          <w:sz w:val="28"/>
          <w:szCs w:val="28"/>
          <w:lang w:eastAsia="en-US"/>
        </w:rPr>
        <w:t>Абеленцев</w:t>
      </w:r>
      <w:proofErr w:type="spellEnd"/>
    </w:p>
    <w:sectPr w:rsidR="00F31D95" w:rsidRPr="009923A1" w:rsidSect="008218B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4FF" w:rsidRDefault="000544FF" w:rsidP="00BF27B2">
      <w:r>
        <w:separator/>
      </w:r>
    </w:p>
  </w:endnote>
  <w:endnote w:type="continuationSeparator" w:id="0">
    <w:p w:rsidR="000544FF" w:rsidRDefault="000544FF" w:rsidP="00BF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charset w:val="B2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4FF" w:rsidRDefault="000544FF" w:rsidP="00BF27B2">
      <w:r>
        <w:separator/>
      </w:r>
    </w:p>
  </w:footnote>
  <w:footnote w:type="continuationSeparator" w:id="0">
    <w:p w:rsidR="000544FF" w:rsidRDefault="000544FF" w:rsidP="00BF2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2">
    <w:nsid w:val="430D02B6"/>
    <w:multiLevelType w:val="hybridMultilevel"/>
    <w:tmpl w:val="A56EE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4404E"/>
    <w:multiLevelType w:val="hybridMultilevel"/>
    <w:tmpl w:val="4586935A"/>
    <w:lvl w:ilvl="0" w:tplc="8CBC80B0">
      <w:start w:val="2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90F5562"/>
    <w:multiLevelType w:val="hybridMultilevel"/>
    <w:tmpl w:val="C1CAE226"/>
    <w:lvl w:ilvl="0" w:tplc="32AAF3A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726BD5"/>
    <w:multiLevelType w:val="hybridMultilevel"/>
    <w:tmpl w:val="253CCFDA"/>
    <w:lvl w:ilvl="0" w:tplc="49F47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14B28"/>
    <w:multiLevelType w:val="multilevel"/>
    <w:tmpl w:val="F0F2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26"/>
  </w:num>
  <w:num w:numId="4">
    <w:abstractNumId w:val="13"/>
  </w:num>
  <w:num w:numId="5">
    <w:abstractNumId w:val="17"/>
  </w:num>
  <w:num w:numId="6">
    <w:abstractNumId w:val="20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1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8"/>
  </w:num>
  <w:num w:numId="26">
    <w:abstractNumId w:val="14"/>
  </w:num>
  <w:num w:numId="27">
    <w:abstractNumId w:val="0"/>
  </w:num>
  <w:num w:numId="28">
    <w:abstractNumId w:val="29"/>
  </w:num>
  <w:num w:numId="29">
    <w:abstractNumId w:val="30"/>
  </w:num>
  <w:num w:numId="30">
    <w:abstractNumId w:val="24"/>
  </w:num>
  <w:num w:numId="31">
    <w:abstractNumId w:val="16"/>
  </w:num>
  <w:num w:numId="32">
    <w:abstractNumId w:val="27"/>
  </w:num>
  <w:num w:numId="33">
    <w:abstractNumId w:val="28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2FD"/>
    <w:rsid w:val="0000208A"/>
    <w:rsid w:val="00004614"/>
    <w:rsid w:val="000172C1"/>
    <w:rsid w:val="000172E8"/>
    <w:rsid w:val="00020A21"/>
    <w:rsid w:val="00020C42"/>
    <w:rsid w:val="00026608"/>
    <w:rsid w:val="0002670B"/>
    <w:rsid w:val="00027E00"/>
    <w:rsid w:val="000322BF"/>
    <w:rsid w:val="000328BD"/>
    <w:rsid w:val="00034423"/>
    <w:rsid w:val="00035ED0"/>
    <w:rsid w:val="000372EB"/>
    <w:rsid w:val="00040A0F"/>
    <w:rsid w:val="000500CC"/>
    <w:rsid w:val="00053A54"/>
    <w:rsid w:val="000544FF"/>
    <w:rsid w:val="000548BC"/>
    <w:rsid w:val="00060E72"/>
    <w:rsid w:val="00063692"/>
    <w:rsid w:val="00063CD6"/>
    <w:rsid w:val="00064833"/>
    <w:rsid w:val="000652B8"/>
    <w:rsid w:val="00065845"/>
    <w:rsid w:val="00067954"/>
    <w:rsid w:val="00076170"/>
    <w:rsid w:val="00081F91"/>
    <w:rsid w:val="000829EC"/>
    <w:rsid w:val="00087644"/>
    <w:rsid w:val="00094826"/>
    <w:rsid w:val="00095C04"/>
    <w:rsid w:val="000960A6"/>
    <w:rsid w:val="000A1E53"/>
    <w:rsid w:val="000A5FA6"/>
    <w:rsid w:val="000A7F88"/>
    <w:rsid w:val="000B0EC2"/>
    <w:rsid w:val="000B3ADE"/>
    <w:rsid w:val="000B4A31"/>
    <w:rsid w:val="000C21FA"/>
    <w:rsid w:val="000C2AE8"/>
    <w:rsid w:val="000C3751"/>
    <w:rsid w:val="000C73BA"/>
    <w:rsid w:val="000D7B34"/>
    <w:rsid w:val="000D7B74"/>
    <w:rsid w:val="000E4076"/>
    <w:rsid w:val="000F4041"/>
    <w:rsid w:val="001025B0"/>
    <w:rsid w:val="00102A0E"/>
    <w:rsid w:val="00105AF1"/>
    <w:rsid w:val="00106E84"/>
    <w:rsid w:val="001076F0"/>
    <w:rsid w:val="00123362"/>
    <w:rsid w:val="001238A2"/>
    <w:rsid w:val="00127F2A"/>
    <w:rsid w:val="001326E9"/>
    <w:rsid w:val="001346E2"/>
    <w:rsid w:val="001377B2"/>
    <w:rsid w:val="00141430"/>
    <w:rsid w:val="00141608"/>
    <w:rsid w:val="0014497B"/>
    <w:rsid w:val="00147F45"/>
    <w:rsid w:val="00151790"/>
    <w:rsid w:val="0017080E"/>
    <w:rsid w:val="0018104F"/>
    <w:rsid w:val="00181367"/>
    <w:rsid w:val="001957FD"/>
    <w:rsid w:val="0019756B"/>
    <w:rsid w:val="001A4360"/>
    <w:rsid w:val="001D1517"/>
    <w:rsid w:val="001D1BC2"/>
    <w:rsid w:val="001D4864"/>
    <w:rsid w:val="001D7D1C"/>
    <w:rsid w:val="001E0626"/>
    <w:rsid w:val="001E2960"/>
    <w:rsid w:val="001E2BBB"/>
    <w:rsid w:val="001E3CC0"/>
    <w:rsid w:val="001E3E7B"/>
    <w:rsid w:val="001E5BBB"/>
    <w:rsid w:val="001E5E3E"/>
    <w:rsid w:val="00200104"/>
    <w:rsid w:val="00200A25"/>
    <w:rsid w:val="00200BD7"/>
    <w:rsid w:val="002049ED"/>
    <w:rsid w:val="00205534"/>
    <w:rsid w:val="0020718E"/>
    <w:rsid w:val="00210711"/>
    <w:rsid w:val="00211EAF"/>
    <w:rsid w:val="00213DC6"/>
    <w:rsid w:val="00214F0A"/>
    <w:rsid w:val="00222FBB"/>
    <w:rsid w:val="00225119"/>
    <w:rsid w:val="00232399"/>
    <w:rsid w:val="00236F2E"/>
    <w:rsid w:val="00246C5B"/>
    <w:rsid w:val="00255086"/>
    <w:rsid w:val="00257C52"/>
    <w:rsid w:val="00257F70"/>
    <w:rsid w:val="0026086B"/>
    <w:rsid w:val="0027146E"/>
    <w:rsid w:val="00272434"/>
    <w:rsid w:val="002768C1"/>
    <w:rsid w:val="0027783D"/>
    <w:rsid w:val="00277E4B"/>
    <w:rsid w:val="002813B7"/>
    <w:rsid w:val="00285A9F"/>
    <w:rsid w:val="002A4ADD"/>
    <w:rsid w:val="002B3249"/>
    <w:rsid w:val="002B7700"/>
    <w:rsid w:val="002C1883"/>
    <w:rsid w:val="002C7DAF"/>
    <w:rsid w:val="002D0772"/>
    <w:rsid w:val="002D6077"/>
    <w:rsid w:val="002E0E64"/>
    <w:rsid w:val="002E345E"/>
    <w:rsid w:val="002E351E"/>
    <w:rsid w:val="002E5960"/>
    <w:rsid w:val="002F0A8D"/>
    <w:rsid w:val="002F0F53"/>
    <w:rsid w:val="002F13AC"/>
    <w:rsid w:val="002F5370"/>
    <w:rsid w:val="00302D2F"/>
    <w:rsid w:val="00305D66"/>
    <w:rsid w:val="00311D97"/>
    <w:rsid w:val="0031301A"/>
    <w:rsid w:val="003133C1"/>
    <w:rsid w:val="0031618A"/>
    <w:rsid w:val="00320973"/>
    <w:rsid w:val="003212C0"/>
    <w:rsid w:val="00325D52"/>
    <w:rsid w:val="00331E9C"/>
    <w:rsid w:val="003320C2"/>
    <w:rsid w:val="00335865"/>
    <w:rsid w:val="00340C14"/>
    <w:rsid w:val="00342BD3"/>
    <w:rsid w:val="00345728"/>
    <w:rsid w:val="00352BFF"/>
    <w:rsid w:val="00353B35"/>
    <w:rsid w:val="00357175"/>
    <w:rsid w:val="003576BC"/>
    <w:rsid w:val="003631AB"/>
    <w:rsid w:val="00364FD0"/>
    <w:rsid w:val="00367D58"/>
    <w:rsid w:val="003747DC"/>
    <w:rsid w:val="00383039"/>
    <w:rsid w:val="00392107"/>
    <w:rsid w:val="003937F0"/>
    <w:rsid w:val="003A1B50"/>
    <w:rsid w:val="003A4ABC"/>
    <w:rsid w:val="003A61E2"/>
    <w:rsid w:val="003A736D"/>
    <w:rsid w:val="003C1B20"/>
    <w:rsid w:val="003C3D17"/>
    <w:rsid w:val="003C5CBF"/>
    <w:rsid w:val="003C6B41"/>
    <w:rsid w:val="003C7012"/>
    <w:rsid w:val="003D042F"/>
    <w:rsid w:val="003D1C43"/>
    <w:rsid w:val="003D2D58"/>
    <w:rsid w:val="003D2E94"/>
    <w:rsid w:val="003D69A7"/>
    <w:rsid w:val="003E0890"/>
    <w:rsid w:val="003F3894"/>
    <w:rsid w:val="003F3B46"/>
    <w:rsid w:val="003F4DBF"/>
    <w:rsid w:val="0040131B"/>
    <w:rsid w:val="00403DBB"/>
    <w:rsid w:val="00407A40"/>
    <w:rsid w:val="004103F9"/>
    <w:rsid w:val="00410907"/>
    <w:rsid w:val="004124F0"/>
    <w:rsid w:val="004143E7"/>
    <w:rsid w:val="004155EC"/>
    <w:rsid w:val="00416F7E"/>
    <w:rsid w:val="00436847"/>
    <w:rsid w:val="0044034E"/>
    <w:rsid w:val="0045153D"/>
    <w:rsid w:val="004533A4"/>
    <w:rsid w:val="00453B34"/>
    <w:rsid w:val="00454F25"/>
    <w:rsid w:val="00455ACC"/>
    <w:rsid w:val="00460F29"/>
    <w:rsid w:val="00464CAD"/>
    <w:rsid w:val="00472E5B"/>
    <w:rsid w:val="004772FA"/>
    <w:rsid w:val="0048141B"/>
    <w:rsid w:val="0049301F"/>
    <w:rsid w:val="00495D22"/>
    <w:rsid w:val="0049635A"/>
    <w:rsid w:val="004A0B07"/>
    <w:rsid w:val="004A2704"/>
    <w:rsid w:val="004A4177"/>
    <w:rsid w:val="004A4EB2"/>
    <w:rsid w:val="004A5116"/>
    <w:rsid w:val="004A7641"/>
    <w:rsid w:val="004B1E74"/>
    <w:rsid w:val="004B4BDD"/>
    <w:rsid w:val="004B5521"/>
    <w:rsid w:val="004B6122"/>
    <w:rsid w:val="004B7812"/>
    <w:rsid w:val="004C302E"/>
    <w:rsid w:val="004C3DC2"/>
    <w:rsid w:val="004C4632"/>
    <w:rsid w:val="004D7057"/>
    <w:rsid w:val="004E167E"/>
    <w:rsid w:val="004E338C"/>
    <w:rsid w:val="004E36BE"/>
    <w:rsid w:val="004E6D20"/>
    <w:rsid w:val="004E7436"/>
    <w:rsid w:val="004F50F6"/>
    <w:rsid w:val="004F57F5"/>
    <w:rsid w:val="005118E3"/>
    <w:rsid w:val="00511EA3"/>
    <w:rsid w:val="00512F31"/>
    <w:rsid w:val="005155C7"/>
    <w:rsid w:val="00515D83"/>
    <w:rsid w:val="00516DFC"/>
    <w:rsid w:val="0052299D"/>
    <w:rsid w:val="00526350"/>
    <w:rsid w:val="005337D2"/>
    <w:rsid w:val="00547415"/>
    <w:rsid w:val="00550936"/>
    <w:rsid w:val="00553624"/>
    <w:rsid w:val="0055375B"/>
    <w:rsid w:val="00554122"/>
    <w:rsid w:val="00556F48"/>
    <w:rsid w:val="00564658"/>
    <w:rsid w:val="00564B42"/>
    <w:rsid w:val="00567293"/>
    <w:rsid w:val="00570344"/>
    <w:rsid w:val="00570A94"/>
    <w:rsid w:val="00571304"/>
    <w:rsid w:val="00574E5F"/>
    <w:rsid w:val="005805F0"/>
    <w:rsid w:val="005809A0"/>
    <w:rsid w:val="005858B3"/>
    <w:rsid w:val="005937EE"/>
    <w:rsid w:val="00593F03"/>
    <w:rsid w:val="00595C64"/>
    <w:rsid w:val="005A0F43"/>
    <w:rsid w:val="005A4098"/>
    <w:rsid w:val="005A6FF8"/>
    <w:rsid w:val="005A7282"/>
    <w:rsid w:val="005C1AC0"/>
    <w:rsid w:val="005C48C4"/>
    <w:rsid w:val="005D0741"/>
    <w:rsid w:val="005D28CD"/>
    <w:rsid w:val="005E1D29"/>
    <w:rsid w:val="005E3B3E"/>
    <w:rsid w:val="005F302D"/>
    <w:rsid w:val="005F6951"/>
    <w:rsid w:val="006009BF"/>
    <w:rsid w:val="006014A6"/>
    <w:rsid w:val="00604649"/>
    <w:rsid w:val="0060684F"/>
    <w:rsid w:val="006079DD"/>
    <w:rsid w:val="00610D75"/>
    <w:rsid w:val="00612BAD"/>
    <w:rsid w:val="00614CE1"/>
    <w:rsid w:val="006173C8"/>
    <w:rsid w:val="00622B1C"/>
    <w:rsid w:val="00622D7C"/>
    <w:rsid w:val="00623005"/>
    <w:rsid w:val="006255CF"/>
    <w:rsid w:val="00625936"/>
    <w:rsid w:val="00630559"/>
    <w:rsid w:val="0063251D"/>
    <w:rsid w:val="00632B5B"/>
    <w:rsid w:val="006345A2"/>
    <w:rsid w:val="0064077E"/>
    <w:rsid w:val="00643975"/>
    <w:rsid w:val="00643A48"/>
    <w:rsid w:val="00646E27"/>
    <w:rsid w:val="00651945"/>
    <w:rsid w:val="006523ED"/>
    <w:rsid w:val="00652ED5"/>
    <w:rsid w:val="0065662C"/>
    <w:rsid w:val="00657E8F"/>
    <w:rsid w:val="00672060"/>
    <w:rsid w:val="00677ABC"/>
    <w:rsid w:val="00683D4D"/>
    <w:rsid w:val="00684448"/>
    <w:rsid w:val="00685E6F"/>
    <w:rsid w:val="00686BC6"/>
    <w:rsid w:val="00694F6A"/>
    <w:rsid w:val="006A4793"/>
    <w:rsid w:val="006B3BC9"/>
    <w:rsid w:val="006C5415"/>
    <w:rsid w:val="006C5CF8"/>
    <w:rsid w:val="006C7AA7"/>
    <w:rsid w:val="006C7FF1"/>
    <w:rsid w:val="006D2581"/>
    <w:rsid w:val="006D3199"/>
    <w:rsid w:val="006E0011"/>
    <w:rsid w:val="006E02BD"/>
    <w:rsid w:val="006E5214"/>
    <w:rsid w:val="006E5890"/>
    <w:rsid w:val="007006BD"/>
    <w:rsid w:val="0070791D"/>
    <w:rsid w:val="00707FE2"/>
    <w:rsid w:val="007116AD"/>
    <w:rsid w:val="007130B3"/>
    <w:rsid w:val="007130B9"/>
    <w:rsid w:val="00713B66"/>
    <w:rsid w:val="00716C28"/>
    <w:rsid w:val="00722769"/>
    <w:rsid w:val="00724AB4"/>
    <w:rsid w:val="00724B7F"/>
    <w:rsid w:val="0072545E"/>
    <w:rsid w:val="00736D02"/>
    <w:rsid w:val="007521E9"/>
    <w:rsid w:val="00753091"/>
    <w:rsid w:val="00753931"/>
    <w:rsid w:val="0075442F"/>
    <w:rsid w:val="00755820"/>
    <w:rsid w:val="00760D6C"/>
    <w:rsid w:val="0076129D"/>
    <w:rsid w:val="00762496"/>
    <w:rsid w:val="00765F5B"/>
    <w:rsid w:val="007707D7"/>
    <w:rsid w:val="00770FCB"/>
    <w:rsid w:val="00780D26"/>
    <w:rsid w:val="007816AB"/>
    <w:rsid w:val="0078214A"/>
    <w:rsid w:val="007850CF"/>
    <w:rsid w:val="00785336"/>
    <w:rsid w:val="00787A66"/>
    <w:rsid w:val="00793F76"/>
    <w:rsid w:val="00797530"/>
    <w:rsid w:val="007A322C"/>
    <w:rsid w:val="007A76B5"/>
    <w:rsid w:val="007B5BC9"/>
    <w:rsid w:val="007C2B65"/>
    <w:rsid w:val="007C34B7"/>
    <w:rsid w:val="007C55C7"/>
    <w:rsid w:val="007C6388"/>
    <w:rsid w:val="007D1B09"/>
    <w:rsid w:val="007D1CD6"/>
    <w:rsid w:val="007D3CB4"/>
    <w:rsid w:val="007E2835"/>
    <w:rsid w:val="007F4119"/>
    <w:rsid w:val="007F59EB"/>
    <w:rsid w:val="00800CB3"/>
    <w:rsid w:val="00802546"/>
    <w:rsid w:val="008113A5"/>
    <w:rsid w:val="008218BE"/>
    <w:rsid w:val="00826953"/>
    <w:rsid w:val="00831A87"/>
    <w:rsid w:val="00832050"/>
    <w:rsid w:val="00833128"/>
    <w:rsid w:val="00844F18"/>
    <w:rsid w:val="008460F9"/>
    <w:rsid w:val="00853701"/>
    <w:rsid w:val="008565D9"/>
    <w:rsid w:val="00857416"/>
    <w:rsid w:val="0085756C"/>
    <w:rsid w:val="008629A0"/>
    <w:rsid w:val="008630B3"/>
    <w:rsid w:val="008631DF"/>
    <w:rsid w:val="00864D42"/>
    <w:rsid w:val="00865582"/>
    <w:rsid w:val="00867E04"/>
    <w:rsid w:val="00876B34"/>
    <w:rsid w:val="00877295"/>
    <w:rsid w:val="008823E5"/>
    <w:rsid w:val="008A3E0C"/>
    <w:rsid w:val="008A40AC"/>
    <w:rsid w:val="008A691B"/>
    <w:rsid w:val="008B5194"/>
    <w:rsid w:val="008B6214"/>
    <w:rsid w:val="008B6284"/>
    <w:rsid w:val="008C0EBA"/>
    <w:rsid w:val="008C2933"/>
    <w:rsid w:val="008C2D40"/>
    <w:rsid w:val="008C415A"/>
    <w:rsid w:val="008C65BA"/>
    <w:rsid w:val="008D4932"/>
    <w:rsid w:val="008D5310"/>
    <w:rsid w:val="008D6BCD"/>
    <w:rsid w:val="008E2063"/>
    <w:rsid w:val="008E5412"/>
    <w:rsid w:val="008F10B2"/>
    <w:rsid w:val="009012AA"/>
    <w:rsid w:val="00902112"/>
    <w:rsid w:val="009031FA"/>
    <w:rsid w:val="00907F41"/>
    <w:rsid w:val="00910C70"/>
    <w:rsid w:val="00913D72"/>
    <w:rsid w:val="00917696"/>
    <w:rsid w:val="00921D79"/>
    <w:rsid w:val="00926091"/>
    <w:rsid w:val="00931697"/>
    <w:rsid w:val="00931DF8"/>
    <w:rsid w:val="00932EF0"/>
    <w:rsid w:val="009346AC"/>
    <w:rsid w:val="009403B1"/>
    <w:rsid w:val="00945F0F"/>
    <w:rsid w:val="00946D51"/>
    <w:rsid w:val="00952F42"/>
    <w:rsid w:val="00955CEC"/>
    <w:rsid w:val="009633E7"/>
    <w:rsid w:val="00963F1B"/>
    <w:rsid w:val="00965500"/>
    <w:rsid w:val="009661D1"/>
    <w:rsid w:val="0096665E"/>
    <w:rsid w:val="00967C6B"/>
    <w:rsid w:val="00967C96"/>
    <w:rsid w:val="00973DBB"/>
    <w:rsid w:val="00977E53"/>
    <w:rsid w:val="00990BC8"/>
    <w:rsid w:val="00991709"/>
    <w:rsid w:val="009923A1"/>
    <w:rsid w:val="00992C41"/>
    <w:rsid w:val="00995A9D"/>
    <w:rsid w:val="00997E42"/>
    <w:rsid w:val="009A0C69"/>
    <w:rsid w:val="009A58BE"/>
    <w:rsid w:val="009B09A4"/>
    <w:rsid w:val="009C728C"/>
    <w:rsid w:val="009D0E56"/>
    <w:rsid w:val="009D120F"/>
    <w:rsid w:val="009D7E16"/>
    <w:rsid w:val="009E06E7"/>
    <w:rsid w:val="009E3A78"/>
    <w:rsid w:val="009E55BC"/>
    <w:rsid w:val="009F69BD"/>
    <w:rsid w:val="00A00741"/>
    <w:rsid w:val="00A02F7D"/>
    <w:rsid w:val="00A0308D"/>
    <w:rsid w:val="00A03519"/>
    <w:rsid w:val="00A03BFE"/>
    <w:rsid w:val="00A04F9F"/>
    <w:rsid w:val="00A05FC4"/>
    <w:rsid w:val="00A0781E"/>
    <w:rsid w:val="00A10AF8"/>
    <w:rsid w:val="00A119DF"/>
    <w:rsid w:val="00A16362"/>
    <w:rsid w:val="00A21EC3"/>
    <w:rsid w:val="00A262D7"/>
    <w:rsid w:val="00A263D9"/>
    <w:rsid w:val="00A3716A"/>
    <w:rsid w:val="00A378CA"/>
    <w:rsid w:val="00A578D7"/>
    <w:rsid w:val="00A60BEE"/>
    <w:rsid w:val="00A62D0B"/>
    <w:rsid w:val="00A75BA3"/>
    <w:rsid w:val="00A75C60"/>
    <w:rsid w:val="00A76096"/>
    <w:rsid w:val="00A76AFE"/>
    <w:rsid w:val="00A92010"/>
    <w:rsid w:val="00A92305"/>
    <w:rsid w:val="00A93581"/>
    <w:rsid w:val="00A947DF"/>
    <w:rsid w:val="00A94D65"/>
    <w:rsid w:val="00A94FA1"/>
    <w:rsid w:val="00A9515D"/>
    <w:rsid w:val="00A95804"/>
    <w:rsid w:val="00A96129"/>
    <w:rsid w:val="00A96465"/>
    <w:rsid w:val="00AA0403"/>
    <w:rsid w:val="00AB370F"/>
    <w:rsid w:val="00AB4BBB"/>
    <w:rsid w:val="00AB7D63"/>
    <w:rsid w:val="00AC1751"/>
    <w:rsid w:val="00AC32FD"/>
    <w:rsid w:val="00AC3F8C"/>
    <w:rsid w:val="00AC65DD"/>
    <w:rsid w:val="00AD0333"/>
    <w:rsid w:val="00AD2C62"/>
    <w:rsid w:val="00AD48BB"/>
    <w:rsid w:val="00AD4973"/>
    <w:rsid w:val="00AD63C6"/>
    <w:rsid w:val="00AE3016"/>
    <w:rsid w:val="00AE33EE"/>
    <w:rsid w:val="00AE5696"/>
    <w:rsid w:val="00AF68D8"/>
    <w:rsid w:val="00AF70C8"/>
    <w:rsid w:val="00AF77CC"/>
    <w:rsid w:val="00B06334"/>
    <w:rsid w:val="00B07ACB"/>
    <w:rsid w:val="00B21A00"/>
    <w:rsid w:val="00B24439"/>
    <w:rsid w:val="00B310C0"/>
    <w:rsid w:val="00B3146D"/>
    <w:rsid w:val="00B43A38"/>
    <w:rsid w:val="00B44DD6"/>
    <w:rsid w:val="00B474D7"/>
    <w:rsid w:val="00B51916"/>
    <w:rsid w:val="00B54356"/>
    <w:rsid w:val="00B55C08"/>
    <w:rsid w:val="00B6425A"/>
    <w:rsid w:val="00B677FD"/>
    <w:rsid w:val="00B7183F"/>
    <w:rsid w:val="00B75B0E"/>
    <w:rsid w:val="00B81809"/>
    <w:rsid w:val="00B84D71"/>
    <w:rsid w:val="00B908B9"/>
    <w:rsid w:val="00B90FBA"/>
    <w:rsid w:val="00B9230B"/>
    <w:rsid w:val="00B93715"/>
    <w:rsid w:val="00BA167D"/>
    <w:rsid w:val="00BA28F2"/>
    <w:rsid w:val="00BA2D42"/>
    <w:rsid w:val="00BA6695"/>
    <w:rsid w:val="00BA68F7"/>
    <w:rsid w:val="00BB667F"/>
    <w:rsid w:val="00BB6F68"/>
    <w:rsid w:val="00BC51BD"/>
    <w:rsid w:val="00BC79DA"/>
    <w:rsid w:val="00BD1413"/>
    <w:rsid w:val="00BD4062"/>
    <w:rsid w:val="00BD63E9"/>
    <w:rsid w:val="00BF02F9"/>
    <w:rsid w:val="00BF0CC5"/>
    <w:rsid w:val="00BF20C7"/>
    <w:rsid w:val="00BF27B2"/>
    <w:rsid w:val="00BF38AB"/>
    <w:rsid w:val="00BF3DC2"/>
    <w:rsid w:val="00C0298E"/>
    <w:rsid w:val="00C03D27"/>
    <w:rsid w:val="00C05516"/>
    <w:rsid w:val="00C12666"/>
    <w:rsid w:val="00C1552A"/>
    <w:rsid w:val="00C16FCA"/>
    <w:rsid w:val="00C17C46"/>
    <w:rsid w:val="00C22E87"/>
    <w:rsid w:val="00C24EB9"/>
    <w:rsid w:val="00C26C96"/>
    <w:rsid w:val="00C3481E"/>
    <w:rsid w:val="00C34FDE"/>
    <w:rsid w:val="00C43F63"/>
    <w:rsid w:val="00C47535"/>
    <w:rsid w:val="00C51A31"/>
    <w:rsid w:val="00C52B45"/>
    <w:rsid w:val="00C5347D"/>
    <w:rsid w:val="00C53780"/>
    <w:rsid w:val="00C64919"/>
    <w:rsid w:val="00C730BA"/>
    <w:rsid w:val="00C73CD8"/>
    <w:rsid w:val="00C76034"/>
    <w:rsid w:val="00C82522"/>
    <w:rsid w:val="00C85FA1"/>
    <w:rsid w:val="00C87016"/>
    <w:rsid w:val="00C9171E"/>
    <w:rsid w:val="00C91835"/>
    <w:rsid w:val="00C97AAE"/>
    <w:rsid w:val="00CA3FD1"/>
    <w:rsid w:val="00CB10DE"/>
    <w:rsid w:val="00CB4293"/>
    <w:rsid w:val="00CD052E"/>
    <w:rsid w:val="00CD4B38"/>
    <w:rsid w:val="00CD4EE9"/>
    <w:rsid w:val="00CE0355"/>
    <w:rsid w:val="00CE0AAE"/>
    <w:rsid w:val="00CE10CD"/>
    <w:rsid w:val="00CE3C0E"/>
    <w:rsid w:val="00CE6548"/>
    <w:rsid w:val="00CE747B"/>
    <w:rsid w:val="00CF134E"/>
    <w:rsid w:val="00CF6813"/>
    <w:rsid w:val="00D0315C"/>
    <w:rsid w:val="00D21374"/>
    <w:rsid w:val="00D234A5"/>
    <w:rsid w:val="00D235FF"/>
    <w:rsid w:val="00D313C2"/>
    <w:rsid w:val="00D31EDE"/>
    <w:rsid w:val="00D350BB"/>
    <w:rsid w:val="00D3633E"/>
    <w:rsid w:val="00D41397"/>
    <w:rsid w:val="00D45FB0"/>
    <w:rsid w:val="00D502D1"/>
    <w:rsid w:val="00D50B5E"/>
    <w:rsid w:val="00D52CE0"/>
    <w:rsid w:val="00D52D44"/>
    <w:rsid w:val="00D60D29"/>
    <w:rsid w:val="00D612E9"/>
    <w:rsid w:val="00D65B04"/>
    <w:rsid w:val="00D67CBA"/>
    <w:rsid w:val="00D70D13"/>
    <w:rsid w:val="00D71B6C"/>
    <w:rsid w:val="00D8175C"/>
    <w:rsid w:val="00D82429"/>
    <w:rsid w:val="00D829A1"/>
    <w:rsid w:val="00D9660B"/>
    <w:rsid w:val="00DA2AC9"/>
    <w:rsid w:val="00DA4953"/>
    <w:rsid w:val="00DA4D93"/>
    <w:rsid w:val="00DA6435"/>
    <w:rsid w:val="00DB0AC6"/>
    <w:rsid w:val="00DB1C63"/>
    <w:rsid w:val="00DB37D1"/>
    <w:rsid w:val="00DB6CB3"/>
    <w:rsid w:val="00DD7114"/>
    <w:rsid w:val="00DD7319"/>
    <w:rsid w:val="00DE2626"/>
    <w:rsid w:val="00DE7234"/>
    <w:rsid w:val="00DF0719"/>
    <w:rsid w:val="00DF477F"/>
    <w:rsid w:val="00DF79E5"/>
    <w:rsid w:val="00E0038B"/>
    <w:rsid w:val="00E030EA"/>
    <w:rsid w:val="00E058EC"/>
    <w:rsid w:val="00E10720"/>
    <w:rsid w:val="00E11C03"/>
    <w:rsid w:val="00E13BAA"/>
    <w:rsid w:val="00E1606C"/>
    <w:rsid w:val="00E204C6"/>
    <w:rsid w:val="00E21488"/>
    <w:rsid w:val="00E21E5F"/>
    <w:rsid w:val="00E311FA"/>
    <w:rsid w:val="00E3136A"/>
    <w:rsid w:val="00E356BF"/>
    <w:rsid w:val="00E44F29"/>
    <w:rsid w:val="00E466C3"/>
    <w:rsid w:val="00E50DC4"/>
    <w:rsid w:val="00E51D32"/>
    <w:rsid w:val="00E52282"/>
    <w:rsid w:val="00E54677"/>
    <w:rsid w:val="00E56BC3"/>
    <w:rsid w:val="00E601CF"/>
    <w:rsid w:val="00E60B9A"/>
    <w:rsid w:val="00E613EB"/>
    <w:rsid w:val="00E6237D"/>
    <w:rsid w:val="00E62460"/>
    <w:rsid w:val="00E63DD7"/>
    <w:rsid w:val="00E64D80"/>
    <w:rsid w:val="00E653F7"/>
    <w:rsid w:val="00E67CDA"/>
    <w:rsid w:val="00E72718"/>
    <w:rsid w:val="00E74208"/>
    <w:rsid w:val="00E810B5"/>
    <w:rsid w:val="00E81C38"/>
    <w:rsid w:val="00E847F0"/>
    <w:rsid w:val="00E85523"/>
    <w:rsid w:val="00E874E1"/>
    <w:rsid w:val="00E8779F"/>
    <w:rsid w:val="00E90C49"/>
    <w:rsid w:val="00E91574"/>
    <w:rsid w:val="00E94461"/>
    <w:rsid w:val="00E94B49"/>
    <w:rsid w:val="00E956BA"/>
    <w:rsid w:val="00E958ED"/>
    <w:rsid w:val="00E96FBA"/>
    <w:rsid w:val="00EA2D96"/>
    <w:rsid w:val="00EA5B3E"/>
    <w:rsid w:val="00EB4B35"/>
    <w:rsid w:val="00ED0E09"/>
    <w:rsid w:val="00ED7A3F"/>
    <w:rsid w:val="00ED7B18"/>
    <w:rsid w:val="00EE1D8F"/>
    <w:rsid w:val="00EE7898"/>
    <w:rsid w:val="00EF1AEA"/>
    <w:rsid w:val="00EF1EC1"/>
    <w:rsid w:val="00EF65F4"/>
    <w:rsid w:val="00EF663D"/>
    <w:rsid w:val="00F00129"/>
    <w:rsid w:val="00F0250D"/>
    <w:rsid w:val="00F11E39"/>
    <w:rsid w:val="00F16669"/>
    <w:rsid w:val="00F23252"/>
    <w:rsid w:val="00F27C0E"/>
    <w:rsid w:val="00F30192"/>
    <w:rsid w:val="00F31D95"/>
    <w:rsid w:val="00F350FA"/>
    <w:rsid w:val="00F36D01"/>
    <w:rsid w:val="00F415DF"/>
    <w:rsid w:val="00F47F6D"/>
    <w:rsid w:val="00F51331"/>
    <w:rsid w:val="00F52AAA"/>
    <w:rsid w:val="00F53042"/>
    <w:rsid w:val="00F55FAD"/>
    <w:rsid w:val="00F55FC8"/>
    <w:rsid w:val="00F61EDA"/>
    <w:rsid w:val="00F662E5"/>
    <w:rsid w:val="00F71CD5"/>
    <w:rsid w:val="00F74DAD"/>
    <w:rsid w:val="00F81892"/>
    <w:rsid w:val="00F86F2A"/>
    <w:rsid w:val="00F91832"/>
    <w:rsid w:val="00F951C7"/>
    <w:rsid w:val="00FA61A2"/>
    <w:rsid w:val="00FB0A18"/>
    <w:rsid w:val="00FC4BD4"/>
    <w:rsid w:val="00FC57EC"/>
    <w:rsid w:val="00FD3212"/>
    <w:rsid w:val="00FD4F76"/>
    <w:rsid w:val="00FE2828"/>
    <w:rsid w:val="00FE6580"/>
    <w:rsid w:val="00FE7249"/>
    <w:rsid w:val="00FF33DA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5A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styleId="af1">
    <w:name w:val="footer"/>
    <w:basedOn w:val="a"/>
    <w:link w:val="af2"/>
    <w:uiPriority w:val="99"/>
    <w:unhideWhenUsed/>
    <w:rsid w:val="00BF27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F27B2"/>
  </w:style>
  <w:style w:type="paragraph" w:customStyle="1" w:styleId="ConsPlusNonformat">
    <w:name w:val="ConsPlusNonformat"/>
    <w:uiPriority w:val="99"/>
    <w:rsid w:val="00E204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A9358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apple-converted-space">
    <w:name w:val="apple-converted-space"/>
    <w:rsid w:val="00FE7249"/>
  </w:style>
  <w:style w:type="paragraph" w:customStyle="1" w:styleId="formattexttopleveltext">
    <w:name w:val="formattext topleveltext"/>
    <w:basedOn w:val="a"/>
    <w:rsid w:val="00FE7249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Гипертекстовая ссылка"/>
    <w:uiPriority w:val="99"/>
    <w:rsid w:val="008C2D40"/>
    <w:rPr>
      <w:b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8F1B0500CFA07CFAC65A733CDD28C3D1A8830B9D79466296A4F4F02447177E86AADDBC01C918DC5AFB413388662B8B0F52376D21A9461c3FBM" TargetMode="External"/><Relationship Id="rId13" Type="http://schemas.openxmlformats.org/officeDocument/2006/relationships/hyperlink" Target="consultantplus://offline/ref=7CAD5FC4D43C533A7086FA443D110A383B1747636C000C9246BB6BEC030E6AEA78AA2D87BC5F9BF7F016E1CB092CE2B55DD9F523BA773893a5vBM" TargetMode="External"/><Relationship Id="rId18" Type="http://schemas.openxmlformats.org/officeDocument/2006/relationships/hyperlink" Target="consultantplus://offline/ref=3720C5E90277ADE237C15C0494D535C30A7ADFA538BC5FDD68A9BBF0DB0E183F137D707158667F71FE118DB617RFP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4A4235A5C9DEEA9EE269C21F415207FDD4247C95DA5F9FFB87B6E521C2A9B3BEE06705746A1C43F6D0E6A2C9C0200924614036F560VEM" TargetMode="External"/><Relationship Id="rId17" Type="http://schemas.openxmlformats.org/officeDocument/2006/relationships/hyperlink" Target="consultantplus://offline/ref=2AE59B4517CE3A76B00F1DEDAC1157620D75581203CB9C12AC6617D79D46D8F8A05F6E0A237BE08473C4E998D5YAM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099834AB2E4A50755AE36F27E818B0123766E814EE0AEA1B1B1EFB4E9206FDB6B4590B5D746B1EE97F19AD25242042521DB31F012CA7B6zDHC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4A4235A5C9DEEA9EE269C21F415207FDD4247C95DA5F9FFB87B6E521C2A9B3BEE06700756B1511A39FE7FE8C92330921614334E90C4BBF66V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9E05E315E0ACA4D966B04AB90F91835C7097E14D7525AC524B259E797033489D79FF2DBA4CB19D4BE8A736F4t5ACN" TargetMode="External"/><Relationship Id="rId10" Type="http://schemas.openxmlformats.org/officeDocument/2006/relationships/hyperlink" Target="consultantplus://offline/ref=3137E282A0C1D737BFC3ECDB287DEC91C1C32B6D495935457259BBEA29D48C081E21A2DC486F68108FFD5588F3CCDE72C7094EA3E6O2UF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37E282A0C1D737BFC3ECDB287DEC91C1C32B6D495935457259BBEA29D48C081E21A2D9496E6142DAB254D4B69ECD72C2094DA1FA2D2971O5UDM" TargetMode="External"/><Relationship Id="rId14" Type="http://schemas.openxmlformats.org/officeDocument/2006/relationships/hyperlink" Target="consultantplus://offline/ref=7CAD5FC4D43C533A7086FA443D110A383B1747636C000C9246BB6BEC030E6AEA78AA2D82BD5E92A5A559E0974C7EF1B558D9F621A6a7v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E25E-3508-4590-B8DB-76FC7076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20906</CharactersWithSpaces>
  <SharedDoc>false</SharedDoc>
  <HLinks>
    <vt:vector size="66" baseType="variant">
      <vt:variant>
        <vt:i4>4849664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consultantplus://offline/ref=3720C5E90277ADE237C15C0494D535C30A7ADFA538BC5FDD68A9BBF0DB0E183F137D707158667F71FE118DB617RFP7N</vt:lpwstr>
      </vt:variant>
      <vt:variant>
        <vt:lpwstr/>
      </vt:variant>
      <vt:variant>
        <vt:i4>5505033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consultantplus://offline/ref=2AE59B4517CE3A76B00F1DEDAC1157620D75581203CB9C12AC6617D79D46D8F8A05F6E0A237BE08473C4E998D5YAMFN</vt:lpwstr>
      </vt:variant>
      <vt:variant>
        <vt:lpwstr/>
      </vt:variant>
      <vt:variant>
        <vt:i4>7274557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consultantplus://offline/ref=D9099834AB2E4A50755AE36F27E818B0123766E814EE0AEA1B1B1EFB4E9206FDB6B4590B5D746B1EE97F19AD25242042521DB31F012CA7B6zDHCN</vt:lpwstr>
      </vt:variant>
      <vt:variant>
        <vt:lpwstr/>
      </vt:variant>
      <vt:variant>
        <vt:i4>5832704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consultantplus://offline/ref=829E05E315E0ACA4D966B04AB90F91835C7097E14D7525AC524B259E797033489D79FF2DBA4CB19D4BE8A736F4t5ACN</vt:lpwstr>
      </vt:variant>
      <vt:variant>
        <vt:lpwstr/>
      </vt:variant>
      <vt:variant>
        <vt:i4>5373964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consultantplus://offline/ref=7CAD5FC4D43C533A7086FA443D110A383B1747636C000C9246BB6BEC030E6AEA78AA2D82BD5E92A5A559E0974C7EF1B558D9F621A6a7v5M</vt:lpwstr>
      </vt:variant>
      <vt:variant>
        <vt:lpwstr/>
      </vt:variant>
      <vt:variant>
        <vt:i4>3145789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consultantplus://offline/ref=7CAD5FC4D43C533A7086FA443D110A383B1747636C000C9246BB6BEC030E6AEA78AA2D87BC5F9BF7F016E1CB092CE2B55DD9F523BA773893a5vBM</vt:lpwstr>
      </vt:variant>
      <vt:variant>
        <vt:lpwstr/>
      </vt:variant>
      <vt:variant>
        <vt:i4>851982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consultantplus://offline/ref=D04A4235A5C9DEEA9EE269C21F415207FDD4247C95DA5F9FFB87B6E521C2A9B3BEE06705746A1C43F6D0E6A2C9C0200924614036F560VEM</vt:lpwstr>
      </vt:variant>
      <vt:variant>
        <vt:lpwstr/>
      </vt:variant>
      <vt:variant>
        <vt:i4>3145788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consultantplus://offline/ref=D04A4235A5C9DEEA9EE269C21F415207FDD4247C95DA5F9FFB87B6E521C2A9B3BEE06700756B1511A39FE7FE8C92330921614334E90C4BBF66V3M</vt:lpwstr>
      </vt:variant>
      <vt:variant>
        <vt:lpwstr/>
      </vt:variant>
      <vt:variant>
        <vt:i4>6160391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consultantplus://offline/ref=3137E282A0C1D737BFC3ECDB287DEC91C1C32B6D495935457259BBEA29D48C081E21A2DC486F68108FFD5588F3CCDE72C7094EA3E6O2UFM</vt:lpwstr>
      </vt:variant>
      <vt:variant>
        <vt:lpwstr/>
      </vt:variant>
      <vt:variant>
        <vt:i4>3276850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consultantplus://offline/ref=3137E282A0C1D737BFC3ECDB287DEC91C1C32B6D495935457259BBEA29D48C081E21A2D9496E6142DAB254D4B69ECD72C2094DA1FA2D2971O5UDM</vt:lpwstr>
      </vt:variant>
      <vt:variant>
        <vt:lpwstr/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consultantplus://offline/ref=FE48F1B0500CFA07CFAC65A733CDD28C3D1A8830B9D79466296A4F4F02447177E86AADDBC01C918DC5AFB413388662B8B0F52376D21A9461c3FBM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2021-04-12T12:48:00Z</cp:lastPrinted>
  <dcterms:created xsi:type="dcterms:W3CDTF">2021-03-10T13:38:00Z</dcterms:created>
  <dcterms:modified xsi:type="dcterms:W3CDTF">2021-04-13T07:47:00Z</dcterms:modified>
</cp:coreProperties>
</file>