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2C" w:rsidRPr="00943862" w:rsidRDefault="009D4A2C" w:rsidP="00943862">
      <w:pPr>
        <w:widowControl/>
        <w:suppressAutoHyphens w:val="0"/>
        <w:autoSpaceDE w:val="0"/>
        <w:autoSpaceDN w:val="0"/>
        <w:adjustRightInd w:val="0"/>
        <w:jc w:val="both"/>
        <w:rPr>
          <w:rFonts w:eastAsia="Times New Roman"/>
          <w:b/>
          <w:i/>
          <w:color w:val="FF0000"/>
          <w:sz w:val="28"/>
          <w:szCs w:val="28"/>
        </w:rPr>
      </w:pPr>
    </w:p>
    <w:p w:rsidR="009917B8" w:rsidRPr="006D1F67" w:rsidRDefault="009917B8" w:rsidP="00BA26CC">
      <w:pPr>
        <w:pStyle w:val="a5"/>
        <w:keepNext w:val="0"/>
        <w:spacing w:before="0" w:after="0"/>
        <w:ind w:left="5670"/>
        <w:rPr>
          <w:rFonts w:ascii="Times New Roman" w:eastAsia="Times New Roman" w:hAnsi="Times New Roman" w:cs="Times New Roman"/>
        </w:rPr>
      </w:pPr>
      <w:proofErr w:type="gramStart"/>
      <w:r w:rsidRPr="006D1F67">
        <w:rPr>
          <w:rFonts w:ascii="Times New Roman" w:eastAsia="Times New Roman" w:hAnsi="Times New Roman" w:cs="Times New Roman"/>
        </w:rPr>
        <w:t>ПРИНЯТ</w:t>
      </w:r>
      <w:proofErr w:type="gramEnd"/>
    </w:p>
    <w:p w:rsidR="00254A9C" w:rsidRDefault="00943862" w:rsidP="007E024E">
      <w:pPr>
        <w:pStyle w:val="14"/>
        <w:ind w:left="5670" w:right="0"/>
      </w:pPr>
      <w:r>
        <w:t xml:space="preserve">Решением </w:t>
      </w:r>
      <w:r w:rsidR="007E024E">
        <w:t xml:space="preserve">Совета Новоивановского сельского </w:t>
      </w:r>
      <w:r w:rsidR="009917B8">
        <w:t xml:space="preserve">поселения </w:t>
      </w:r>
      <w:r w:rsidR="00BA26CC">
        <w:t>Новопокровского</w:t>
      </w:r>
      <w:r w:rsidR="00254A9C">
        <w:t xml:space="preserve"> </w:t>
      </w:r>
      <w:r w:rsidR="009917B8">
        <w:t xml:space="preserve">района </w:t>
      </w:r>
    </w:p>
    <w:p w:rsidR="009917B8" w:rsidRDefault="006A6D4F" w:rsidP="00BA26CC">
      <w:pPr>
        <w:pStyle w:val="14"/>
        <w:ind w:left="5670" w:right="0"/>
      </w:pPr>
      <w:r>
        <w:t>о</w:t>
      </w:r>
      <w:r w:rsidR="007E024E">
        <w:t>т</w:t>
      </w:r>
      <w:r w:rsidR="00772112">
        <w:t xml:space="preserve"> 03.03.2017</w:t>
      </w:r>
      <w:r w:rsidR="00943862">
        <w:t xml:space="preserve">    </w:t>
      </w:r>
      <w:r w:rsidR="00EF3145">
        <w:t xml:space="preserve">№ </w:t>
      </w:r>
      <w:r w:rsidR="00772112">
        <w:t>102</w:t>
      </w:r>
    </w:p>
    <w:p w:rsidR="00772112" w:rsidRDefault="00772112" w:rsidP="00BA26CC">
      <w:pPr>
        <w:pStyle w:val="14"/>
        <w:ind w:left="5670" w:right="0"/>
      </w:pPr>
      <w:r>
        <w:t>с изменениями</w:t>
      </w:r>
    </w:p>
    <w:p w:rsidR="00772112" w:rsidRDefault="00772112" w:rsidP="00BA26CC">
      <w:pPr>
        <w:pStyle w:val="14"/>
        <w:ind w:left="5670" w:right="0"/>
      </w:pPr>
      <w:r>
        <w:t>от 04.05.2018 №147</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7E024E" w:rsidRDefault="005B052E" w:rsidP="0081350A">
      <w:pPr>
        <w:tabs>
          <w:tab w:val="left" w:pos="-1276"/>
        </w:tabs>
        <w:jc w:val="center"/>
        <w:rPr>
          <w:b/>
          <w:sz w:val="28"/>
        </w:rPr>
      </w:pPr>
      <w:r w:rsidRPr="007E024E">
        <w:rPr>
          <w:b/>
          <w:sz w:val="28"/>
        </w:rPr>
        <w:t xml:space="preserve">Новоивановского </w:t>
      </w:r>
      <w:r w:rsidR="009917B8" w:rsidRPr="007E024E">
        <w:rPr>
          <w:b/>
          <w:sz w:val="28"/>
        </w:rPr>
        <w:t xml:space="preserve"> сельского поселения </w:t>
      </w:r>
    </w:p>
    <w:p w:rsidR="009917B8" w:rsidRPr="007E024E" w:rsidRDefault="00BA26CC" w:rsidP="0081350A">
      <w:pPr>
        <w:tabs>
          <w:tab w:val="left" w:pos="-1276"/>
        </w:tabs>
        <w:jc w:val="center"/>
        <w:rPr>
          <w:b/>
          <w:sz w:val="28"/>
        </w:rPr>
      </w:pPr>
      <w:r w:rsidRPr="007E024E">
        <w:rPr>
          <w:b/>
          <w:sz w:val="28"/>
        </w:rPr>
        <w:t>Новопокровск</w:t>
      </w:r>
      <w:r w:rsidR="00254A9C" w:rsidRPr="007E024E">
        <w:rPr>
          <w:b/>
          <w:sz w:val="28"/>
        </w:rPr>
        <w:t>ого</w:t>
      </w:r>
      <w:r w:rsidR="009917B8" w:rsidRPr="007E024E">
        <w:rPr>
          <w:b/>
          <w:sz w:val="28"/>
        </w:rPr>
        <w:t xml:space="preserve"> района</w:t>
      </w:r>
    </w:p>
    <w:p w:rsidR="009917B8" w:rsidRPr="007E024E"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7E024E" w:rsidP="007E024E">
      <w:pPr>
        <w:tabs>
          <w:tab w:val="left" w:pos="142"/>
        </w:tabs>
        <w:jc w:val="center"/>
        <w:rPr>
          <w:rFonts w:eastAsia="Times New Roman"/>
          <w:b/>
          <w:sz w:val="28"/>
        </w:rPr>
      </w:pPr>
      <w:r>
        <w:rPr>
          <w:rFonts w:eastAsia="Times New Roman"/>
          <w:b/>
          <w:sz w:val="28"/>
        </w:rPr>
        <w:t>с</w:t>
      </w:r>
      <w:r w:rsidR="00BA26CC">
        <w:rPr>
          <w:rFonts w:eastAsia="Times New Roman"/>
          <w:b/>
          <w:sz w:val="28"/>
        </w:rPr>
        <w:t>т</w:t>
      </w:r>
      <w:r>
        <w:rPr>
          <w:rFonts w:eastAsia="Times New Roman"/>
          <w:b/>
          <w:sz w:val="28"/>
        </w:rPr>
        <w:t xml:space="preserve">аница </w:t>
      </w:r>
      <w:r w:rsidR="005B052E">
        <w:rPr>
          <w:rFonts w:eastAsia="Times New Roman"/>
          <w:b/>
          <w:sz w:val="28"/>
        </w:rPr>
        <w:t>Новоивановская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86343B">
        <w:rPr>
          <w:rFonts w:eastAsia="Times New Roman"/>
          <w:b/>
          <w:sz w:val="28"/>
        </w:rPr>
        <w:t>18</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34655D" w:rsidRDefault="0034655D"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5B052E" w:rsidRPr="005B052E">
              <w:rPr>
                <w:sz w:val="28"/>
              </w:rPr>
              <w:t xml:space="preserve">Новоивановского </w:t>
            </w:r>
            <w:r>
              <w:rPr>
                <w:sz w:val="28"/>
              </w:rPr>
              <w:t xml:space="preserve">сельского поселения </w:t>
            </w:r>
          </w:p>
          <w:p w:rsidR="009917B8" w:rsidRDefault="00B43EE5" w:rsidP="0081350A">
            <w:pPr>
              <w:tabs>
                <w:tab w:val="left" w:pos="142"/>
              </w:tabs>
              <w:snapToGrid w:val="0"/>
              <w:rPr>
                <w:rFonts w:eastAsia="Times New Roman"/>
                <w:sz w:val="28"/>
              </w:rPr>
            </w:pPr>
            <w:r>
              <w:rPr>
                <w:sz w:val="28"/>
              </w:rPr>
              <w:t xml:space="preserve">Новопокровского </w:t>
            </w:r>
            <w:r w:rsidR="009917B8">
              <w:rPr>
                <w:sz w:val="28"/>
              </w:rPr>
              <w:t xml:space="preserve">  района (преамбула)      </w:t>
            </w:r>
            <w:r w:rsidR="00DD2C15">
              <w:rPr>
                <w:sz w:val="28"/>
              </w:rPr>
              <w:t xml:space="preserve">   </w:t>
            </w:r>
            <w:r w:rsidR="009917B8">
              <w:rPr>
                <w:sz w:val="28"/>
              </w:rPr>
              <w:t xml:space="preserve">                                      </w:t>
            </w:r>
            <w:r w:rsidR="006467C9">
              <w:rPr>
                <w:sz w:val="28"/>
              </w:rPr>
              <w:t xml:space="preserve"> </w:t>
            </w:r>
            <w:r w:rsidR="0034655D">
              <w:rPr>
                <w:sz w:val="28"/>
              </w:rPr>
              <w:t xml:space="preserve">     </w:t>
            </w:r>
            <w:r w:rsidR="007E024E">
              <w:rPr>
                <w:rFonts w:eastAsia="Times New Roman"/>
                <w:sz w:val="28"/>
              </w:rPr>
              <w:t>стр.3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7E024E">
              <w:rPr>
                <w:rFonts w:eastAsia="Times New Roman"/>
                <w:sz w:val="28"/>
              </w:rPr>
              <w:t xml:space="preserve">                        </w:t>
            </w:r>
            <w:r w:rsidR="0034655D">
              <w:rPr>
                <w:rFonts w:eastAsia="Times New Roman"/>
                <w:sz w:val="28"/>
              </w:rPr>
              <w:t xml:space="preserve">    </w:t>
            </w:r>
            <w:r w:rsidR="007E024E">
              <w:rPr>
                <w:rFonts w:eastAsia="Times New Roman"/>
                <w:sz w:val="28"/>
              </w:rPr>
              <w:t>стр.</w:t>
            </w:r>
            <w:r w:rsidR="004B693B">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BA26CC">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sidR="007E024E">
              <w:rPr>
                <w:rFonts w:eastAsia="Times New Roman"/>
                <w:sz w:val="28"/>
              </w:rPr>
              <w:t xml:space="preserve">               </w:t>
            </w:r>
            <w:r w:rsidR="0034655D">
              <w:rPr>
                <w:rFonts w:eastAsia="Times New Roman"/>
                <w:sz w:val="28"/>
              </w:rPr>
              <w:t xml:space="preserve">    </w:t>
            </w:r>
            <w:r w:rsidR="007E024E">
              <w:rPr>
                <w:rFonts w:eastAsia="Times New Roman"/>
                <w:sz w:val="28"/>
              </w:rPr>
              <w:t xml:space="preserve"> стр.5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7E024E">
              <w:rPr>
                <w:rFonts w:eastAsia="Times New Roman"/>
                <w:sz w:val="28"/>
              </w:rPr>
              <w:t xml:space="preserve">     </w:t>
            </w:r>
            <w:r w:rsidR="0034655D">
              <w:rPr>
                <w:rFonts w:eastAsia="Times New Roman"/>
                <w:sz w:val="28"/>
              </w:rPr>
              <w:t xml:space="preserve">      </w:t>
            </w:r>
            <w:r w:rsidR="007E024E">
              <w:rPr>
                <w:rFonts w:eastAsia="Times New Roman"/>
                <w:sz w:val="28"/>
              </w:rPr>
              <w:t>стр.1</w:t>
            </w:r>
            <w:r w:rsidR="0034655D">
              <w:rPr>
                <w:rFonts w:eastAsia="Times New Roman"/>
                <w:sz w:val="28"/>
              </w:rPr>
              <w:t>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7E024E">
              <w:rPr>
                <w:rFonts w:eastAsia="Times New Roman"/>
                <w:sz w:val="28"/>
              </w:rPr>
              <w:t xml:space="preserve">     </w:t>
            </w:r>
            <w:r w:rsidR="0034655D">
              <w:rPr>
                <w:rFonts w:eastAsia="Times New Roman"/>
                <w:sz w:val="28"/>
              </w:rPr>
              <w:t xml:space="preserve">     </w:t>
            </w:r>
            <w:r w:rsidR="007E024E">
              <w:rPr>
                <w:rFonts w:eastAsia="Times New Roman"/>
                <w:sz w:val="28"/>
              </w:rPr>
              <w:t>стр.2</w:t>
            </w:r>
            <w:r w:rsidR="00F33AB7">
              <w:rPr>
                <w:rFonts w:eastAsia="Times New Roman"/>
                <w:sz w:val="28"/>
              </w:rPr>
              <w:t>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7E024E">
              <w:rPr>
                <w:rFonts w:eastAsia="Times New Roman"/>
                <w:sz w:val="28"/>
              </w:rPr>
              <w:t xml:space="preserve">                        </w:t>
            </w:r>
            <w:r w:rsidR="0034655D">
              <w:rPr>
                <w:rFonts w:eastAsia="Times New Roman"/>
                <w:sz w:val="28"/>
              </w:rPr>
              <w:t xml:space="preserve">    </w:t>
            </w:r>
            <w:r w:rsidR="007E024E">
              <w:rPr>
                <w:rFonts w:eastAsia="Times New Roman"/>
                <w:sz w:val="28"/>
              </w:rPr>
              <w:t>стр.4</w:t>
            </w:r>
            <w:r w:rsidR="00F33AB7">
              <w:rPr>
                <w:rFonts w:eastAsia="Times New Roman"/>
                <w:sz w:val="28"/>
              </w:rPr>
              <w:t>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6467C9">
              <w:rPr>
                <w:rFonts w:eastAsia="Times New Roman"/>
                <w:sz w:val="28"/>
              </w:rPr>
              <w:t xml:space="preserve">                  </w:t>
            </w:r>
            <w:r w:rsidR="0034655D">
              <w:rPr>
                <w:rFonts w:eastAsia="Times New Roman"/>
                <w:sz w:val="28"/>
              </w:rPr>
              <w:t xml:space="preserve">   </w:t>
            </w:r>
            <w:r w:rsidR="006467C9">
              <w:rPr>
                <w:rFonts w:eastAsia="Times New Roman"/>
                <w:sz w:val="28"/>
              </w:rPr>
              <w:t xml:space="preserve"> </w:t>
            </w:r>
            <w:r w:rsidR="0034655D">
              <w:rPr>
                <w:rFonts w:eastAsia="Times New Roman"/>
                <w:sz w:val="28"/>
              </w:rPr>
              <w:t xml:space="preserve"> </w:t>
            </w:r>
            <w:r w:rsidR="006467C9">
              <w:rPr>
                <w:rFonts w:eastAsia="Times New Roman"/>
                <w:sz w:val="28"/>
              </w:rPr>
              <w:t>стр.5</w:t>
            </w:r>
            <w:r w:rsidR="00F33AB7">
              <w:rPr>
                <w:rFonts w:eastAsia="Times New Roman"/>
                <w:sz w:val="28"/>
              </w:rPr>
              <w:t>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w:t>
            </w:r>
            <w:r w:rsidR="006467C9">
              <w:rPr>
                <w:rFonts w:eastAsia="Times New Roman"/>
                <w:sz w:val="28"/>
              </w:rPr>
              <w:t xml:space="preserve">авления                 </w:t>
            </w:r>
            <w:r w:rsidR="0034655D">
              <w:rPr>
                <w:rFonts w:eastAsia="Times New Roman"/>
                <w:sz w:val="28"/>
              </w:rPr>
              <w:t xml:space="preserve">    </w:t>
            </w:r>
            <w:r w:rsidR="006467C9">
              <w:rPr>
                <w:rFonts w:eastAsia="Times New Roman"/>
                <w:sz w:val="28"/>
              </w:rPr>
              <w:t>стр.</w:t>
            </w:r>
            <w:r w:rsidR="00F33AB7">
              <w:rPr>
                <w:rFonts w:eastAsia="Times New Roman"/>
                <w:sz w:val="28"/>
              </w:rPr>
              <w:t>59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6467C9">
              <w:rPr>
                <w:rFonts w:eastAsia="Times New Roman"/>
                <w:sz w:val="28"/>
              </w:rPr>
              <w:t xml:space="preserve">   </w:t>
            </w:r>
            <w:r w:rsidR="0034655D">
              <w:rPr>
                <w:rFonts w:eastAsia="Times New Roman"/>
                <w:sz w:val="28"/>
              </w:rPr>
              <w:t xml:space="preserve">     </w:t>
            </w:r>
            <w:r w:rsidR="006467C9">
              <w:rPr>
                <w:rFonts w:eastAsia="Times New Roman"/>
                <w:sz w:val="28"/>
              </w:rPr>
              <w:t>стр.</w:t>
            </w:r>
            <w:r w:rsidR="00F33AB7">
              <w:rPr>
                <w:rFonts w:eastAsia="Times New Roman"/>
                <w:sz w:val="28"/>
              </w:rPr>
              <w:t>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sidR="006467C9">
              <w:rPr>
                <w:rFonts w:eastAsia="Times New Roman"/>
                <w:sz w:val="28"/>
              </w:rPr>
              <w:t xml:space="preserve">       </w:t>
            </w:r>
            <w:r w:rsidR="0034655D">
              <w:rPr>
                <w:rFonts w:eastAsia="Times New Roman"/>
                <w:sz w:val="28"/>
              </w:rPr>
              <w:t xml:space="preserve">   </w:t>
            </w:r>
            <w:r w:rsidR="006467C9">
              <w:rPr>
                <w:rFonts w:eastAsia="Times New Roman"/>
                <w:sz w:val="28"/>
              </w:rPr>
              <w:t>стр.</w:t>
            </w:r>
            <w:r w:rsidR="00F33AB7">
              <w:rPr>
                <w:rFonts w:eastAsia="Times New Roman"/>
                <w:sz w:val="28"/>
              </w:rPr>
              <w:t>72</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5B052E" w:rsidRDefault="005B052E" w:rsidP="0081350A">
      <w:pPr>
        <w:pStyle w:val="5"/>
        <w:keepNext w:val="0"/>
      </w:pPr>
    </w:p>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5B052E">
        <w:rPr>
          <w:sz w:val="28"/>
        </w:rPr>
        <w:t xml:space="preserve">Новоивановского </w:t>
      </w:r>
      <w:r>
        <w:rPr>
          <w:sz w:val="28"/>
        </w:rPr>
        <w:t xml:space="preserve">сельского поселения </w:t>
      </w:r>
      <w:r w:rsidR="00DD2C15">
        <w:rPr>
          <w:sz w:val="28"/>
        </w:rPr>
        <w:t>Новопокровского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5B052E">
        <w:rPr>
          <w:sz w:val="28"/>
        </w:rPr>
        <w:t xml:space="preserve">Новоивановского </w:t>
      </w:r>
      <w:r>
        <w:rPr>
          <w:sz w:val="28"/>
        </w:rPr>
        <w:t xml:space="preserve">сельского поселения </w:t>
      </w:r>
      <w:r w:rsidR="00DD2C15">
        <w:rPr>
          <w:sz w:val="28"/>
        </w:rPr>
        <w:t xml:space="preserve">Новопокровского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w:t>
      </w:r>
      <w:r w:rsidR="005B052E">
        <w:rPr>
          <w:sz w:val="28"/>
        </w:rPr>
        <w:t xml:space="preserve"> </w:t>
      </w:r>
      <w:r w:rsidR="005B052E" w:rsidRPr="005B052E">
        <w:rPr>
          <w:sz w:val="28"/>
        </w:rPr>
        <w:t>Новоивановского</w:t>
      </w:r>
      <w:r w:rsidR="005B052E">
        <w:rPr>
          <w:b/>
          <w:sz w:val="28"/>
        </w:rPr>
        <w:t xml:space="preserve"> </w:t>
      </w:r>
      <w:r>
        <w:rPr>
          <w:sz w:val="28"/>
        </w:rPr>
        <w:t xml:space="preserve">сельского поселения </w:t>
      </w:r>
      <w:r w:rsidR="00DD2C15">
        <w:rPr>
          <w:sz w:val="28"/>
        </w:rPr>
        <w:t xml:space="preserve">Новопокровского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5B052E">
        <w:rPr>
          <w:sz w:val="28"/>
        </w:rPr>
        <w:t xml:space="preserve">Новоивановского </w:t>
      </w:r>
      <w:r>
        <w:rPr>
          <w:sz w:val="28"/>
        </w:rPr>
        <w:t xml:space="preserve">сельского поселения </w:t>
      </w:r>
      <w:r w:rsidR="00DD2C15">
        <w:rPr>
          <w:sz w:val="28"/>
        </w:rPr>
        <w:t xml:space="preserve">Новопокровского </w:t>
      </w:r>
      <w:r>
        <w:rPr>
          <w:sz w:val="28"/>
        </w:rPr>
        <w:t>района, которому должны соответствовать все иные нормативные правовые акты органов и должностных лиц местного самоуправления</w:t>
      </w:r>
      <w:r w:rsidR="005B052E">
        <w:rPr>
          <w:sz w:val="28"/>
        </w:rPr>
        <w:t xml:space="preserve"> Новоивановского </w:t>
      </w:r>
      <w:r>
        <w:rPr>
          <w:sz w:val="28"/>
        </w:rPr>
        <w:t xml:space="preserve">сельского поселения </w:t>
      </w:r>
      <w:r w:rsidR="00DD2C15">
        <w:rPr>
          <w:sz w:val="28"/>
        </w:rPr>
        <w:t xml:space="preserve">Новопокровского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proofErr w:type="spellStart"/>
      <w:r w:rsidR="005B052E">
        <w:rPr>
          <w:b w:val="0"/>
          <w:i w:val="0"/>
        </w:rPr>
        <w:t>Новоивановское</w:t>
      </w:r>
      <w:proofErr w:type="spellEnd"/>
      <w:r>
        <w:rPr>
          <w:b w:val="0"/>
          <w:i w:val="0"/>
        </w:rPr>
        <w:t xml:space="preserve"> сельское поселение в составе муниципального образования </w:t>
      </w:r>
      <w:r w:rsidR="00DD2C15" w:rsidRPr="00DD2C15">
        <w:rPr>
          <w:b w:val="0"/>
          <w:i w:val="0"/>
        </w:rPr>
        <w:t>Новопокровского</w:t>
      </w:r>
      <w:r w:rsidR="00DD2C15">
        <w:t xml:space="preserve"> </w:t>
      </w:r>
      <w:r>
        <w:rPr>
          <w:b w:val="0"/>
          <w:i w:val="0"/>
        </w:rPr>
        <w:t>район</w:t>
      </w:r>
      <w:r w:rsidR="00A03B53">
        <w:rPr>
          <w:b w:val="0"/>
          <w:i w:val="0"/>
        </w:rPr>
        <w:t>»</w:t>
      </w:r>
      <w:r>
        <w:rPr>
          <w:b w:val="0"/>
          <w:i w:val="0"/>
        </w:rPr>
        <w:t xml:space="preserve"> и </w:t>
      </w:r>
      <w:r w:rsidR="00DD2C15">
        <w:rPr>
          <w:b w:val="0"/>
          <w:i w:val="0"/>
        </w:rPr>
        <w:t xml:space="preserve">           </w:t>
      </w:r>
      <w:r w:rsidR="00A03B53">
        <w:rPr>
          <w:b w:val="0"/>
          <w:i w:val="0"/>
        </w:rPr>
        <w:t>«</w:t>
      </w:r>
      <w:proofErr w:type="spellStart"/>
      <w:r w:rsidR="005B052E">
        <w:rPr>
          <w:b w:val="0"/>
          <w:i w:val="0"/>
        </w:rPr>
        <w:t>Новоивановское</w:t>
      </w:r>
      <w:proofErr w:type="spellEnd"/>
      <w:r w:rsidR="005B052E">
        <w:rPr>
          <w:b w:val="0"/>
          <w:i w:val="0"/>
        </w:rPr>
        <w:t xml:space="preserve"> </w:t>
      </w:r>
      <w:r>
        <w:rPr>
          <w:b w:val="0"/>
          <w:i w:val="0"/>
        </w:rPr>
        <w:t xml:space="preserve">сельское поселение </w:t>
      </w:r>
      <w:r w:rsidR="00DD2C15" w:rsidRPr="00DD2C15">
        <w:rPr>
          <w:b w:val="0"/>
          <w:i w:val="0"/>
        </w:rPr>
        <w:t>Новопокровского</w:t>
      </w:r>
      <w:r w:rsidR="00DD2C15">
        <w:t xml:space="preserve">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5B052E">
        <w:rPr>
          <w:rFonts w:eastAsia="Lucida Sans Unicode"/>
        </w:rPr>
        <w:t>Новоивановского</w:t>
      </w:r>
      <w:r>
        <w:rPr>
          <w:rFonts w:eastAsia="Lucida Sans Unicode"/>
        </w:rPr>
        <w:t xml:space="preserve"> сельского поселения  </w:t>
      </w:r>
      <w:r w:rsidR="00DD2C15" w:rsidRPr="00DD2C15">
        <w:t>Новопокровского</w:t>
      </w:r>
      <w:r w:rsidR="00DD2C15">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5B052E" w:rsidRPr="005B052E">
        <w:rPr>
          <w:sz w:val="28"/>
        </w:rPr>
        <w:t>Новоивановского</w:t>
      </w:r>
      <w:r w:rsidRPr="005B052E">
        <w:rPr>
          <w:sz w:val="28"/>
        </w:rPr>
        <w:t xml:space="preserve"> сельского</w:t>
      </w:r>
      <w:r>
        <w:rPr>
          <w:sz w:val="28"/>
        </w:rPr>
        <w:t xml:space="preserve"> поселения </w:t>
      </w:r>
      <w:r w:rsidR="00DD2C15" w:rsidRPr="00DD2C15">
        <w:rPr>
          <w:sz w:val="28"/>
        </w:rPr>
        <w:t>Новопокровского</w:t>
      </w:r>
      <w:r w:rsidR="00DD2C15">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5B052E" w:rsidRPr="005B052E">
        <w:rPr>
          <w:sz w:val="28"/>
        </w:rPr>
        <w:t xml:space="preserve">Новоивановского </w:t>
      </w:r>
      <w:r w:rsidRPr="005B052E">
        <w:rPr>
          <w:sz w:val="28"/>
        </w:rPr>
        <w:t>сельского</w:t>
      </w:r>
      <w:r>
        <w:rPr>
          <w:sz w:val="28"/>
        </w:rPr>
        <w:t xml:space="preserve"> поселения </w:t>
      </w:r>
      <w:r w:rsidR="00DD2C15" w:rsidRPr="00DD2C15">
        <w:rPr>
          <w:sz w:val="28"/>
        </w:rPr>
        <w:t>Новопокровского</w:t>
      </w:r>
      <w:r w:rsidR="00DD2C15">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5B052E" w:rsidP="0081350A">
      <w:pPr>
        <w:pStyle w:val="ad"/>
        <w:tabs>
          <w:tab w:val="left" w:pos="142"/>
          <w:tab w:val="left" w:pos="280"/>
        </w:tabs>
        <w:spacing w:after="0" w:line="100" w:lineRule="atLeast"/>
        <w:ind w:firstLine="851"/>
        <w:jc w:val="both"/>
        <w:rPr>
          <w:rFonts w:eastAsia="Times New Roman"/>
          <w:sz w:val="28"/>
        </w:rPr>
      </w:pPr>
      <w:proofErr w:type="spellStart"/>
      <w:r>
        <w:rPr>
          <w:rFonts w:eastAsia="Times New Roman"/>
          <w:sz w:val="28"/>
        </w:rPr>
        <w:t>Новоивановское</w:t>
      </w:r>
      <w:proofErr w:type="spellEnd"/>
      <w:r>
        <w:rPr>
          <w:rFonts w:eastAsia="Times New Roman"/>
          <w:sz w:val="28"/>
        </w:rPr>
        <w:t xml:space="preserve"> </w:t>
      </w:r>
      <w:r w:rsidR="009917B8">
        <w:rPr>
          <w:rFonts w:eastAsia="Times New Roman"/>
          <w:sz w:val="28"/>
        </w:rPr>
        <w:t>сельское поселение</w:t>
      </w:r>
      <w:r w:rsidR="00DF1705">
        <w:rPr>
          <w:rFonts w:eastAsia="Times New Roman"/>
          <w:sz w:val="28"/>
        </w:rPr>
        <w:t xml:space="preserve"> </w:t>
      </w:r>
      <w:r w:rsidR="009917B8">
        <w:rPr>
          <w:rFonts w:eastAsia="Times New Roman"/>
          <w:sz w:val="28"/>
        </w:rPr>
        <w:t xml:space="preserve">наделено Законом Краснодарского края от </w:t>
      </w:r>
      <w:r w:rsidR="00DD2C15">
        <w:rPr>
          <w:rFonts w:eastAsia="Times New Roman"/>
          <w:sz w:val="28"/>
        </w:rPr>
        <w:t>02.07.2004</w:t>
      </w:r>
      <w:r w:rsidR="009917B8">
        <w:rPr>
          <w:rFonts w:eastAsia="Times New Roman"/>
          <w:sz w:val="28"/>
        </w:rPr>
        <w:t xml:space="preserve"> № </w:t>
      </w:r>
      <w:r w:rsidR="00DD2C15">
        <w:rPr>
          <w:rFonts w:eastAsia="Times New Roman"/>
          <w:sz w:val="28"/>
        </w:rPr>
        <w:t>746</w:t>
      </w:r>
      <w:r w:rsidR="009917B8">
        <w:rPr>
          <w:rFonts w:eastAsia="Times New Roman"/>
          <w:sz w:val="28"/>
        </w:rPr>
        <w:t xml:space="preserve">-КЗ «Об установлении границ муниципального образования </w:t>
      </w:r>
      <w:r w:rsidR="00DD2C15" w:rsidRPr="00DD2C15">
        <w:rPr>
          <w:sz w:val="28"/>
        </w:rPr>
        <w:t>Новопокровского</w:t>
      </w:r>
      <w:r w:rsidR="00DD2C15">
        <w:rPr>
          <w:sz w:val="28"/>
        </w:rPr>
        <w:t xml:space="preserve"> </w:t>
      </w:r>
      <w:r w:rsidR="009917B8">
        <w:rPr>
          <w:rFonts w:eastAsia="Times New Roman"/>
          <w:sz w:val="28"/>
        </w:rPr>
        <w:t xml:space="preserve">район, наделении его статусом муниципального </w:t>
      </w:r>
      <w:r w:rsidR="009917B8">
        <w:rPr>
          <w:rFonts w:eastAsia="Times New Roman"/>
          <w:sz w:val="28"/>
        </w:rPr>
        <w:lastRenderedPageBreak/>
        <w:t xml:space="preserve">района, образовании в его составе муниципальных образований </w:t>
      </w:r>
      <w:r w:rsidR="00DD2C15">
        <w:rPr>
          <w:rFonts w:eastAsia="Times New Roman"/>
          <w:sz w:val="28"/>
        </w:rPr>
        <w:t xml:space="preserve"> - </w:t>
      </w:r>
      <w:r w:rsidR="009917B8">
        <w:rPr>
          <w:rFonts w:eastAsia="Times New Roman"/>
          <w:sz w:val="28"/>
        </w:rPr>
        <w:t xml:space="preserve">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sidR="00DD2C15" w:rsidRPr="00DD2C15">
        <w:rPr>
          <w:sz w:val="28"/>
        </w:rPr>
        <w:t>Новопокровского</w:t>
      </w:r>
      <w:r w:rsidR="00DD2C15">
        <w:rPr>
          <w:sz w:val="28"/>
        </w:rPr>
        <w:t xml:space="preserve">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784F8B">
        <w:rPr>
          <w:rFonts w:eastAsia="Times New Roman"/>
          <w:sz w:val="28"/>
        </w:rPr>
        <w:t xml:space="preserve">02.07.2004 № 746-КЗ «Об установлении границ муниципального образования </w:t>
      </w:r>
      <w:r w:rsidR="00784F8B" w:rsidRPr="00DD2C15">
        <w:rPr>
          <w:sz w:val="28"/>
        </w:rPr>
        <w:t>Новопокровского</w:t>
      </w:r>
      <w:r w:rsidR="00784F8B">
        <w:rPr>
          <w:sz w:val="28"/>
        </w:rPr>
        <w:t xml:space="preserve"> </w:t>
      </w:r>
      <w:r w:rsidR="00784F8B">
        <w:rPr>
          <w:rFonts w:eastAsia="Times New Roman"/>
          <w:sz w:val="28"/>
        </w:rPr>
        <w:t>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Pr>
          <w:rFonts w:eastAsia="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w:t>
      </w:r>
      <w:r>
        <w:rPr>
          <w:rFonts w:eastAsia="Times New Roman"/>
          <w:sz w:val="28"/>
        </w:rPr>
        <w:lastRenderedPageBreak/>
        <w:t>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w:t>
      </w:r>
      <w:r w:rsidR="00B43EE5">
        <w:rPr>
          <w:rFonts w:eastAsia="Times New Roman"/>
          <w:sz w:val="28"/>
        </w:rPr>
        <w:t xml:space="preserve">и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B43EE5">
        <w:rPr>
          <w:rFonts w:eastAsia="Times New Roman"/>
          <w:b/>
          <w:caps/>
          <w:sz w:val="28"/>
        </w:rPr>
        <w:t xml:space="preserve">ЗНАЧЕНИЯ </w:t>
      </w:r>
      <w:r w:rsidR="008B65C8" w:rsidRPr="00B43EE5">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B43EE5">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w:t>
      </w:r>
      <w:r w:rsidR="00091353" w:rsidRPr="00914ECB">
        <w:rPr>
          <w:rFonts w:eastAsiaTheme="minorHAnsi"/>
          <w:kern w:val="0"/>
          <w:sz w:val="28"/>
          <w:szCs w:val="28"/>
        </w:rPr>
        <w:lastRenderedPageBreak/>
        <w:t>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F1705" w:rsidRPr="003B0FF4">
        <w:rPr>
          <w:rFonts w:ascii="Times New Roman" w:hAnsi="Times New Roman"/>
          <w:bCs/>
          <w:iCs/>
          <w:sz w:val="28"/>
          <w:szCs w:val="28"/>
          <w:lang w:eastAsia="ru-RU"/>
        </w:rPr>
        <w:t xml:space="preserve">утверждение правил благоустройства территории поселения, </w:t>
      </w:r>
      <w:r w:rsidR="00DF1705" w:rsidRPr="003B0FF4">
        <w:rPr>
          <w:rFonts w:ascii="Times New Roman" w:hAnsi="Times New Roman"/>
          <w:bCs/>
          <w:iCs/>
          <w:sz w:val="28"/>
          <w:szCs w:val="28"/>
          <w:lang w:eastAsia="ru-RU"/>
        </w:rPr>
        <w:lastRenderedPageBreak/>
        <w:t xml:space="preserve">осуществление </w:t>
      </w:r>
      <w:proofErr w:type="gramStart"/>
      <w:r w:rsidR="00DF1705" w:rsidRPr="003B0FF4">
        <w:rPr>
          <w:rFonts w:ascii="Times New Roman" w:hAnsi="Times New Roman"/>
          <w:bCs/>
          <w:iCs/>
          <w:sz w:val="28"/>
          <w:szCs w:val="28"/>
          <w:lang w:eastAsia="ru-RU"/>
        </w:rPr>
        <w:t>контроля за</w:t>
      </w:r>
      <w:proofErr w:type="gramEnd"/>
      <w:r w:rsidR="00DF1705" w:rsidRPr="003B0FF4">
        <w:rPr>
          <w:rFonts w:ascii="Times New Roman" w:hAnsi="Times New Roman"/>
          <w:bCs/>
          <w:iCs/>
          <w:sz w:val="28"/>
          <w:szCs w:val="28"/>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F1705">
        <w:rPr>
          <w:rFonts w:ascii="Times New Roman" w:hAnsi="Times New Roman"/>
          <w:bCs/>
          <w:iCs/>
          <w:sz w:val="28"/>
          <w:szCs w:val="28"/>
          <w:lang w:eastAsia="ru-RU"/>
        </w:rPr>
        <w:t>;</w:t>
      </w:r>
    </w:p>
    <w:p w:rsidR="00E82929" w:rsidRDefault="00E82929" w:rsidP="00E82929">
      <w:pPr>
        <w:tabs>
          <w:tab w:val="left" w:pos="-1276"/>
          <w:tab w:val="left" w:pos="1134"/>
        </w:tabs>
        <w:suppressAutoHyphens w:val="0"/>
        <w:ind w:firstLine="851"/>
        <w:jc w:val="both"/>
        <w:rPr>
          <w:kern w:val="2"/>
          <w:sz w:val="28"/>
          <w:szCs w:val="28"/>
        </w:rPr>
      </w:pPr>
      <w:r w:rsidRPr="00B43EE5">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B43EE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B43EE5">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Default="00E82929" w:rsidP="00E82929">
      <w:pPr>
        <w:suppressAutoHyphens w:val="0"/>
        <w:ind w:firstLine="851"/>
        <w:jc w:val="both"/>
        <w:rPr>
          <w:bCs/>
          <w:sz w:val="28"/>
          <w:szCs w:val="28"/>
        </w:rPr>
      </w:pPr>
      <w:r w:rsidRPr="00B43EE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E82929">
      <w:pPr>
        <w:pStyle w:val="ConsPlusNormal"/>
        <w:suppressAutoHyphens w:val="0"/>
        <w:ind w:firstLine="851"/>
        <w:jc w:val="both"/>
        <w:rPr>
          <w:rFonts w:ascii="Times New Roman" w:hAnsi="Times New Roman"/>
          <w:sz w:val="28"/>
          <w:szCs w:val="28"/>
        </w:rPr>
      </w:pPr>
      <w:r w:rsidRPr="00B43EE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lastRenderedPageBreak/>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DF1705" w:rsidRPr="003B0FF4">
        <w:rPr>
          <w:rFonts w:eastAsia="Calibri"/>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F1705">
        <w:rPr>
          <w:rFonts w:eastAsia="Calibri"/>
          <w:bCs/>
          <w:iCs/>
          <w:sz w:val="28"/>
          <w:szCs w:val="28"/>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B43EE5">
        <w:rPr>
          <w:bCs/>
          <w:sz w:val="28"/>
          <w:szCs w:val="28"/>
        </w:rPr>
        <w:t>;</w:t>
      </w:r>
    </w:p>
    <w:p w:rsidR="00BB3F9F" w:rsidRPr="006467C9" w:rsidRDefault="00BB3F9F" w:rsidP="00BB3F9F">
      <w:pPr>
        <w:pStyle w:val="ConsPlusNormal"/>
        <w:ind w:firstLine="851"/>
        <w:jc w:val="both"/>
        <w:rPr>
          <w:rFonts w:ascii="Times New Roman" w:eastAsia="Calibri" w:hAnsi="Times New Roman" w:cs="Times New Roman"/>
          <w:bCs/>
          <w:kern w:val="0"/>
          <w:sz w:val="28"/>
          <w:szCs w:val="28"/>
          <w:lang w:eastAsia="ru-RU"/>
        </w:rPr>
      </w:pPr>
      <w:r w:rsidRPr="006467C9">
        <w:rPr>
          <w:rFonts w:ascii="Times New Roman" w:hAnsi="Times New Roman" w:cs="Times New Roman"/>
          <w:sz w:val="28"/>
          <w:szCs w:val="28"/>
        </w:rPr>
        <w:t>14)</w:t>
      </w:r>
      <w:r w:rsidRPr="006467C9">
        <w:rPr>
          <w:rFonts w:ascii="Times New Roman" w:eastAsia="Calibri" w:hAnsi="Times New Roman" w:cs="Times New Roman"/>
          <w:bCs/>
          <w:sz w:val="28"/>
          <w:szCs w:val="28"/>
        </w:rPr>
        <w:t xml:space="preserve"> </w:t>
      </w:r>
      <w:r w:rsidRPr="006467C9">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6467C9">
          <w:rPr>
            <w:rFonts w:ascii="Times New Roman" w:eastAsia="Calibri" w:hAnsi="Times New Roman" w:cs="Times New Roman"/>
            <w:bCs/>
            <w:kern w:val="0"/>
            <w:sz w:val="28"/>
            <w:szCs w:val="28"/>
            <w:lang w:eastAsia="ru-RU"/>
          </w:rPr>
          <w:t>законом</w:t>
        </w:r>
      </w:hyperlink>
      <w:r w:rsidRPr="006467C9">
        <w:rPr>
          <w:rFonts w:ascii="Times New Roman" w:eastAsia="Calibri" w:hAnsi="Times New Roman" w:cs="Times New Roman"/>
          <w:bCs/>
          <w:kern w:val="0"/>
          <w:sz w:val="28"/>
          <w:szCs w:val="28"/>
          <w:lang w:eastAsia="ru-RU"/>
        </w:rPr>
        <w:t xml:space="preserve"> от </w:t>
      </w:r>
      <w:r w:rsidRPr="006467C9">
        <w:rPr>
          <w:rFonts w:ascii="Times New Roman" w:hAnsi="Times New Roman" w:cs="Times New Roman"/>
          <w:sz w:val="28"/>
          <w:szCs w:val="28"/>
        </w:rPr>
        <w:t>23.06.2016 № 182-ФЗ</w:t>
      </w:r>
      <w:r w:rsidRPr="006467C9">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lastRenderedPageBreak/>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B43EE5">
        <w:rPr>
          <w:rStyle w:val="afb"/>
          <w:rFonts w:ascii="Times New Roman" w:hAnsi="Times New Roman"/>
          <w:i w:val="0"/>
          <w:color w:val="auto"/>
          <w:sz w:val="28"/>
          <w:szCs w:val="28"/>
        </w:rPr>
        <w:t xml:space="preserve">Новопокровский </w:t>
      </w:r>
      <w:r w:rsidRPr="00486D5B">
        <w:rPr>
          <w:rStyle w:val="afb"/>
          <w:rFonts w:ascii="Times New Roman" w:hAnsi="Times New Roman"/>
          <w:i w:val="0"/>
          <w:color w:val="auto"/>
          <w:sz w:val="28"/>
          <w:szCs w:val="28"/>
        </w:rPr>
        <w:t>район;</w:t>
      </w:r>
      <w:proofErr w:type="gramEnd"/>
    </w:p>
    <w:p w:rsidR="00B213F2"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DF1705" w:rsidRPr="00486D5B" w:rsidRDefault="00DF1705" w:rsidP="00B213F2">
      <w:pPr>
        <w:suppressAutoHyphens w:val="0"/>
        <w:ind w:firstLine="851"/>
        <w:jc w:val="both"/>
        <w:rPr>
          <w:rStyle w:val="afb"/>
          <w:i w:val="0"/>
          <w:color w:val="auto"/>
          <w:sz w:val="28"/>
          <w:szCs w:val="28"/>
        </w:rPr>
      </w:pPr>
      <w:r>
        <w:rPr>
          <w:rStyle w:val="afb"/>
          <w:i w:val="0"/>
          <w:color w:val="auto"/>
          <w:sz w:val="28"/>
          <w:szCs w:val="28"/>
        </w:rPr>
        <w:t>7.1.</w:t>
      </w:r>
      <w:r w:rsidR="001F2025">
        <w:rPr>
          <w:rStyle w:val="afb"/>
          <w:i w:val="0"/>
          <w:color w:val="auto"/>
          <w:sz w:val="28"/>
          <w:szCs w:val="28"/>
        </w:rPr>
        <w:t xml:space="preserve"> </w:t>
      </w:r>
      <w:r w:rsidR="001F2025" w:rsidRPr="003B0FF4">
        <w:rPr>
          <w:bCs/>
          <w:iCs/>
          <w:sz w:val="28"/>
          <w:szCs w:val="28"/>
        </w:rPr>
        <w:t xml:space="preserve">в сфере стратегического планирования, </w:t>
      </w:r>
      <w:proofErr w:type="gramStart"/>
      <w:r w:rsidR="001F2025" w:rsidRPr="003B0FF4">
        <w:rPr>
          <w:bCs/>
          <w:iCs/>
          <w:sz w:val="28"/>
          <w:szCs w:val="28"/>
        </w:rPr>
        <w:t>предусмотренными</w:t>
      </w:r>
      <w:proofErr w:type="gramEnd"/>
      <w:r w:rsidR="001F2025" w:rsidRPr="003B0FF4">
        <w:rPr>
          <w:bCs/>
          <w:iCs/>
          <w:sz w:val="28"/>
          <w:szCs w:val="28"/>
        </w:rPr>
        <w:t xml:space="preserve"> Федеральным </w:t>
      </w:r>
      <w:hyperlink r:id="rId10" w:history="1">
        <w:r w:rsidR="001F2025" w:rsidRPr="001F2025">
          <w:rPr>
            <w:rStyle w:val="afa"/>
            <w:bCs/>
            <w:iCs/>
            <w:color w:val="auto"/>
            <w:sz w:val="28"/>
            <w:szCs w:val="28"/>
            <w:u w:val="none"/>
          </w:rPr>
          <w:t>законом</w:t>
        </w:r>
      </w:hyperlink>
      <w:r w:rsidR="001F2025" w:rsidRPr="003B0FF4">
        <w:rPr>
          <w:bCs/>
          <w:iCs/>
          <w:sz w:val="28"/>
          <w:szCs w:val="28"/>
        </w:rPr>
        <w:t xml:space="preserve"> от 28.06.2014 № 172-ФЗ «О стратегическом планировании в Российской Федерации»;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1F2025">
        <w:rPr>
          <w:rStyle w:val="afb"/>
          <w:i w:val="0"/>
          <w:color w:val="auto"/>
          <w:szCs w:val="28"/>
        </w:rPr>
        <w:t xml:space="preserve">) </w:t>
      </w:r>
      <w:r w:rsidR="009917B8" w:rsidRPr="00486D5B">
        <w:rPr>
          <w:rStyle w:val="afb"/>
          <w:i w:val="0"/>
          <w:color w:val="auto"/>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xml:space="preserve">) учреждение печатного средства массовой информации для опубликования муниципальных правовых актов, обсуждения проектов </w:t>
      </w:r>
      <w:r w:rsidR="009917B8" w:rsidRPr="00486D5B">
        <w:rPr>
          <w:rStyle w:val="afb"/>
          <w:rFonts w:ascii="Times New Roman" w:hAnsi="Times New Roman"/>
          <w:i w:val="0"/>
          <w:color w:val="auto"/>
          <w:sz w:val="28"/>
          <w:szCs w:val="28"/>
        </w:rPr>
        <w:lastRenderedPageBreak/>
        <w:t>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w:t>
      </w:r>
      <w:r>
        <w:rPr>
          <w:rFonts w:ascii="Times New Roman" w:hAnsi="Times New Roman"/>
          <w:sz w:val="28"/>
        </w:rPr>
        <w:lastRenderedPageBreak/>
        <w:t xml:space="preserve">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B43EE5">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 xml:space="preserve">На местный референдум могут быть вынесены только вопросы местного </w:t>
      </w:r>
      <w:r>
        <w:rPr>
          <w:color w:val="000000"/>
          <w:sz w:val="28"/>
        </w:rPr>
        <w:lastRenderedPageBreak/>
        <w:t>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w:t>
      </w:r>
      <w:r>
        <w:rPr>
          <w:rFonts w:eastAsia="Times New Roman"/>
          <w:color w:val="000000"/>
          <w:sz w:val="28"/>
        </w:rPr>
        <w:lastRenderedPageBreak/>
        <w:t xml:space="preserve">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8A5688" w:rsidRPr="00B43EE5">
        <w:rPr>
          <w:b/>
          <w:sz w:val="28"/>
          <w:szCs w:val="28"/>
        </w:rPr>
        <w:t>,</w:t>
      </w:r>
      <w:r w:rsidR="008A5688" w:rsidRPr="00C70041">
        <w:rPr>
          <w:rFonts w:eastAsia="Calibri"/>
          <w:b/>
          <w:kern w:val="0"/>
          <w:sz w:val="28"/>
          <w:szCs w:val="28"/>
          <w:highlight w:val="yellow"/>
        </w:rPr>
        <w:t xml:space="preserve"> </w:t>
      </w:r>
      <w:r w:rsidR="008A5688" w:rsidRPr="00B43EE5">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 xml:space="preserve">Днем голосования является второе воскресенье сентября года, в котором </w:t>
      </w:r>
      <w:r w:rsidRPr="0063233B">
        <w:rPr>
          <w:szCs w:val="28"/>
        </w:rPr>
        <w:lastRenderedPageBreak/>
        <w:t>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B43EE5" w:rsidRDefault="003D733C" w:rsidP="003D733C">
      <w:pPr>
        <w:ind w:firstLine="709"/>
        <w:jc w:val="both"/>
        <w:rPr>
          <w:rFonts w:eastAsia="Times New Roman"/>
          <w:kern w:val="0"/>
          <w:sz w:val="28"/>
          <w:szCs w:val="28"/>
        </w:rPr>
      </w:pPr>
      <w:r w:rsidRPr="00B43EE5">
        <w:rPr>
          <w:rFonts w:eastAsia="Times New Roman"/>
          <w:sz w:val="28"/>
          <w:szCs w:val="28"/>
        </w:rPr>
        <w:t xml:space="preserve">4. </w:t>
      </w:r>
      <w:r w:rsidRPr="00B43EE5">
        <w:rPr>
          <w:sz w:val="28"/>
          <w:szCs w:val="28"/>
        </w:rPr>
        <w:t>В случае досрочного прекращения полномочий депутата</w:t>
      </w:r>
      <w:r w:rsidR="00663C85" w:rsidRPr="00B43EE5">
        <w:rPr>
          <w:sz w:val="28"/>
          <w:szCs w:val="28"/>
        </w:rPr>
        <w:t xml:space="preserve"> Совета</w:t>
      </w:r>
      <w:r w:rsidRPr="00B43EE5">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B43EE5" w:rsidRDefault="003D733C" w:rsidP="003D733C">
      <w:pPr>
        <w:ind w:firstLine="709"/>
        <w:jc w:val="both"/>
        <w:rPr>
          <w:sz w:val="28"/>
          <w:szCs w:val="28"/>
        </w:rPr>
      </w:pPr>
      <w:r w:rsidRPr="00B43EE5">
        <w:rPr>
          <w:sz w:val="28"/>
          <w:szCs w:val="28"/>
        </w:rPr>
        <w:t xml:space="preserve">Если в результате досрочного прекращения депутатских полномочий </w:t>
      </w:r>
      <w:r w:rsidR="00663C85" w:rsidRPr="00B43EE5">
        <w:rPr>
          <w:sz w:val="28"/>
          <w:szCs w:val="28"/>
        </w:rPr>
        <w:t>Совет</w:t>
      </w:r>
      <w:r w:rsidRPr="00B43EE5">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B43EE5" w:rsidRDefault="003D733C" w:rsidP="003D733C">
      <w:pPr>
        <w:ind w:firstLine="709"/>
        <w:jc w:val="both"/>
        <w:rPr>
          <w:sz w:val="28"/>
          <w:szCs w:val="28"/>
        </w:rPr>
      </w:pPr>
      <w:r w:rsidRPr="00B43EE5">
        <w:rPr>
          <w:sz w:val="28"/>
          <w:szCs w:val="28"/>
        </w:rPr>
        <w:t xml:space="preserve">Дополнительные выборы не назначаются и не проводятся, если в результате этих выборов депутат </w:t>
      </w:r>
      <w:r w:rsidR="00663C85" w:rsidRPr="00B43EE5">
        <w:rPr>
          <w:sz w:val="28"/>
          <w:szCs w:val="28"/>
        </w:rPr>
        <w:t xml:space="preserve">Совета </w:t>
      </w:r>
      <w:r w:rsidRPr="00B43EE5">
        <w:rPr>
          <w:sz w:val="28"/>
          <w:szCs w:val="28"/>
        </w:rPr>
        <w:t>не может быть избран на срок более одного года.</w:t>
      </w:r>
    </w:p>
    <w:p w:rsidR="003D733C" w:rsidRPr="00B43EE5" w:rsidRDefault="003D733C" w:rsidP="003D733C">
      <w:pPr>
        <w:pStyle w:val="WW-3"/>
        <w:tabs>
          <w:tab w:val="left" w:pos="142"/>
        </w:tabs>
        <w:rPr>
          <w:rFonts w:eastAsia="Times New Roman"/>
          <w:b w:val="0"/>
          <w:i w:val="0"/>
          <w:szCs w:val="28"/>
        </w:rPr>
      </w:pPr>
      <w:r w:rsidRPr="00B43EE5">
        <w:rPr>
          <w:b w:val="0"/>
          <w:i w:val="0"/>
          <w:szCs w:val="28"/>
        </w:rPr>
        <w:t xml:space="preserve">Если в результате досрочного прекращения депутатских полномочий </w:t>
      </w:r>
      <w:r w:rsidR="00663C85" w:rsidRPr="00B43EE5">
        <w:rPr>
          <w:b w:val="0"/>
          <w:i w:val="0"/>
          <w:szCs w:val="28"/>
        </w:rPr>
        <w:t>Совет</w:t>
      </w:r>
      <w:r w:rsidRPr="00B43EE5">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B43EE5">
        <w:rPr>
          <w:b w:val="0"/>
          <w:i w:val="0"/>
          <w:szCs w:val="28"/>
        </w:rPr>
        <w:t>данной статьи</w:t>
      </w:r>
      <w:r w:rsidRPr="00B43EE5">
        <w:rPr>
          <w:b w:val="0"/>
          <w:i w:val="0"/>
          <w:szCs w:val="28"/>
        </w:rPr>
        <w:t>.</w:t>
      </w:r>
    </w:p>
    <w:p w:rsidR="009917B8" w:rsidRPr="00B43EE5" w:rsidRDefault="003D733C" w:rsidP="0081350A">
      <w:pPr>
        <w:tabs>
          <w:tab w:val="left" w:pos="142"/>
        </w:tabs>
        <w:ind w:firstLine="851"/>
        <w:jc w:val="both"/>
        <w:rPr>
          <w:sz w:val="28"/>
          <w:szCs w:val="28"/>
        </w:rPr>
      </w:pPr>
      <w:r w:rsidRPr="00B43EE5">
        <w:rPr>
          <w:sz w:val="28"/>
        </w:rPr>
        <w:t>5</w:t>
      </w:r>
      <w:r w:rsidR="009917B8" w:rsidRPr="00B43EE5">
        <w:rPr>
          <w:sz w:val="28"/>
        </w:rPr>
        <w:t xml:space="preserve">.  </w:t>
      </w:r>
      <w:r w:rsidR="0039287C" w:rsidRPr="00B43EE5">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 xml:space="preserve">При назначении досрочных выборов сроки, указанные в части 3 настоящей статьи, а также сроки осуществления иных избирательных действий </w:t>
      </w:r>
      <w:r>
        <w:rPr>
          <w:sz w:val="28"/>
        </w:rPr>
        <w:lastRenderedPageBreak/>
        <w:t>могут быть сокращены, но не более чем на одну треть</w:t>
      </w:r>
      <w:r w:rsidR="00B43EE5">
        <w:rPr>
          <w:sz w:val="28"/>
        </w:rPr>
        <w:t>.</w:t>
      </w:r>
      <w:r w:rsidR="00B43EE5">
        <w:rPr>
          <w:strike/>
          <w:sz w:val="28"/>
        </w:rP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B43EE5">
        <w:rPr>
          <w:sz w:val="28"/>
        </w:rPr>
        <w:t>6</w:t>
      </w:r>
      <w:r w:rsidR="009917B8" w:rsidRPr="00B43EE5">
        <w:rPr>
          <w:sz w:val="28"/>
        </w:rPr>
        <w:t>.</w:t>
      </w:r>
      <w:r w:rsidR="009917B8">
        <w:t xml:space="preserve"> </w:t>
      </w:r>
      <w:proofErr w:type="gramStart"/>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B43EE5">
        <w:rPr>
          <w:rFonts w:eastAsia="Times New Roman"/>
          <w:sz w:val="28"/>
        </w:rPr>
        <w:t>7</w:t>
      </w:r>
      <w:r w:rsidR="009917B8" w:rsidRPr="00B43EE5">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lastRenderedPageBreak/>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lastRenderedPageBreak/>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sidRPr="0009600D">
        <w:rPr>
          <w:rFonts w:eastAsia="Times New Roman"/>
          <w:color w:val="000000"/>
          <w:sz w:val="28"/>
        </w:rPr>
        <w:lastRenderedPageBreak/>
        <w:t>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w:t>
      </w:r>
      <w:r w:rsidRPr="0009600D">
        <w:rPr>
          <w:rFonts w:eastAsia="Times New Roman"/>
          <w:color w:val="000000"/>
          <w:sz w:val="28"/>
        </w:rPr>
        <w:lastRenderedPageBreak/>
        <w:t xml:space="preserve">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w:t>
      </w:r>
      <w:r w:rsidRPr="0009600D">
        <w:rPr>
          <w:sz w:val="28"/>
        </w:rPr>
        <w:lastRenderedPageBreak/>
        <w:t xml:space="preserve">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 xml:space="preserve">3. Мотивированное решение, принятое по результатам рассмотрения </w:t>
      </w:r>
      <w:r>
        <w:rPr>
          <w:rFonts w:eastAsia="Times New Roman"/>
          <w:sz w:val="28"/>
        </w:rPr>
        <w:lastRenderedPageBreak/>
        <w:t>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13. Порядок организации и осуществления территориального </w:t>
      </w:r>
      <w:r>
        <w:rPr>
          <w:rFonts w:ascii="Times New Roman" w:hAnsi="Times New Roman"/>
          <w:sz w:val="28"/>
        </w:rPr>
        <w:lastRenderedPageBreak/>
        <w:t>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r w:rsidR="001F2025">
        <w:rPr>
          <w:rFonts w:eastAsia="Times New Roman"/>
          <w:b/>
          <w:sz w:val="28"/>
        </w:rPr>
        <w:t>, обще</w:t>
      </w:r>
      <w:r w:rsidR="00E91085">
        <w:rPr>
          <w:rFonts w:eastAsia="Times New Roman"/>
          <w:b/>
          <w:sz w:val="28"/>
        </w:rPr>
        <w:t>ственные обсуждения</w:t>
      </w:r>
    </w:p>
    <w:p w:rsidR="00E91085" w:rsidRPr="003B0FF4" w:rsidRDefault="00E91085" w:rsidP="00E91085">
      <w:pPr>
        <w:pStyle w:val="22"/>
        <w:tabs>
          <w:tab w:val="left" w:pos="-1276"/>
        </w:tabs>
        <w:suppressAutoHyphens w:val="0"/>
        <w:ind w:firstLine="851"/>
      </w:pPr>
      <w:r w:rsidRPr="003B0FF4">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91085" w:rsidRPr="003B0FF4" w:rsidRDefault="00E91085" w:rsidP="00E91085">
      <w:pPr>
        <w:pStyle w:val="22"/>
        <w:tabs>
          <w:tab w:val="left" w:pos="-1276"/>
        </w:tabs>
        <w:suppressAutoHyphens w:val="0"/>
        <w:ind w:firstLine="851"/>
      </w:pPr>
      <w:r w:rsidRPr="003B0FF4">
        <w:t>2. Публичные слушания проводятся по инициативе населения, Совета, главы поселения.</w:t>
      </w:r>
    </w:p>
    <w:p w:rsidR="00E91085" w:rsidRPr="003B0FF4" w:rsidRDefault="00E91085" w:rsidP="00E91085">
      <w:pPr>
        <w:pStyle w:val="22"/>
        <w:tabs>
          <w:tab w:val="left" w:pos="-1276"/>
        </w:tabs>
        <w:suppressAutoHyphens w:val="0"/>
        <w:ind w:firstLine="851"/>
      </w:pPr>
      <w:r w:rsidRPr="003B0FF4">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91085" w:rsidRPr="003B0FF4" w:rsidRDefault="00E91085" w:rsidP="00E91085">
      <w:pPr>
        <w:pStyle w:val="22"/>
        <w:tabs>
          <w:tab w:val="left" w:pos="-1276"/>
        </w:tabs>
        <w:suppressAutoHyphens w:val="0"/>
        <w:ind w:firstLine="851"/>
      </w:pPr>
      <w:r w:rsidRPr="003B0FF4">
        <w:t xml:space="preserve">3. На публичные слушания должны выноситься: </w:t>
      </w:r>
    </w:p>
    <w:p w:rsidR="00E91085" w:rsidRPr="003B0FF4" w:rsidRDefault="00E91085" w:rsidP="00E91085">
      <w:pPr>
        <w:pStyle w:val="22"/>
        <w:suppressAutoHyphens w:val="0"/>
        <w:ind w:firstLine="851"/>
      </w:pPr>
      <w:proofErr w:type="gramStart"/>
      <w:r w:rsidRPr="003B0FF4">
        <w:t xml:space="preserve">1) проект устава поселения, а также проект решения Совета о внесении изменений и дополнений в устав поселения, кроме случаев, когда </w:t>
      </w:r>
      <w:r w:rsidRPr="003B0FF4">
        <w:rPr>
          <w:rFonts w:eastAsia="Times New Roman"/>
          <w:kern w:val="0"/>
          <w:lang w:eastAsia="ru-RU"/>
        </w:rPr>
        <w:t xml:space="preserve">в устав поселения вносятся изменения в форме точного воспроизведения положений </w:t>
      </w:r>
      <w:hyperlink r:id="rId11" w:history="1">
        <w:r w:rsidRPr="00E87A2D">
          <w:rPr>
            <w:rStyle w:val="afa"/>
            <w:rFonts w:eastAsia="Times New Roman"/>
            <w:color w:val="000000"/>
            <w:kern w:val="0"/>
            <w:lang w:eastAsia="ru-RU"/>
          </w:rPr>
          <w:t>Конституции</w:t>
        </w:r>
      </w:hyperlink>
      <w:r w:rsidRPr="003B0FF4">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91085" w:rsidRPr="003B0FF4" w:rsidRDefault="00E91085" w:rsidP="00E91085">
      <w:pPr>
        <w:pStyle w:val="22"/>
        <w:suppressAutoHyphens w:val="0"/>
        <w:ind w:firstLine="851"/>
      </w:pPr>
      <w:r w:rsidRPr="003B0FF4">
        <w:t>2) проект местного бюджета и отчет о его исполнении;</w:t>
      </w:r>
    </w:p>
    <w:p w:rsidR="00E91085" w:rsidRPr="003B0FF4" w:rsidRDefault="00E91085" w:rsidP="00E91085">
      <w:pPr>
        <w:pStyle w:val="22"/>
        <w:tabs>
          <w:tab w:val="left" w:pos="-35"/>
        </w:tabs>
        <w:suppressAutoHyphens w:val="0"/>
        <w:ind w:firstLine="851"/>
      </w:pPr>
      <w:r w:rsidRPr="003B0FF4">
        <w:t>3) вопросы о преобразовании поселения</w:t>
      </w:r>
      <w:r w:rsidRPr="003B0FF4">
        <w:rPr>
          <w:bCs/>
          <w:kern w:val="0"/>
        </w:rPr>
        <w:t xml:space="preserve">, за исключением случаев, если в соответствии со статьей 13 Федерального закона </w:t>
      </w:r>
      <w:r w:rsidRPr="003B0FF4">
        <w:t xml:space="preserve">от 06.10.2003 № 131-ФЗ «Об общих принципах организации местного самоуправления в Российской Федерации» </w:t>
      </w:r>
      <w:r w:rsidRPr="003B0FF4">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B0FF4">
        <w:t>;</w:t>
      </w:r>
    </w:p>
    <w:p w:rsidR="00E91085" w:rsidRPr="003B0FF4" w:rsidRDefault="00E91085" w:rsidP="00E91085">
      <w:pPr>
        <w:pStyle w:val="22"/>
        <w:tabs>
          <w:tab w:val="left" w:pos="-35"/>
        </w:tabs>
        <w:suppressAutoHyphens w:val="0"/>
        <w:ind w:firstLine="851"/>
      </w:pPr>
      <w:r w:rsidRPr="003B0FF4">
        <w:rPr>
          <w:rFonts w:eastAsia="Times New Roman"/>
          <w:kern w:val="0"/>
          <w:lang w:eastAsia="ru-RU"/>
        </w:rPr>
        <w:t>4) прое</w:t>
      </w:r>
      <w:proofErr w:type="gramStart"/>
      <w:r w:rsidRPr="003B0FF4">
        <w:rPr>
          <w:rFonts w:eastAsia="Times New Roman"/>
          <w:kern w:val="0"/>
          <w:lang w:eastAsia="ru-RU"/>
        </w:rPr>
        <w:t>кт стр</w:t>
      </w:r>
      <w:proofErr w:type="gramEnd"/>
      <w:r w:rsidRPr="003B0FF4">
        <w:rPr>
          <w:rFonts w:eastAsia="Times New Roman"/>
          <w:kern w:val="0"/>
          <w:lang w:eastAsia="ru-RU"/>
        </w:rPr>
        <w:t>атегии социально-экономического развития поселения.</w:t>
      </w:r>
    </w:p>
    <w:p w:rsidR="00E91085" w:rsidRPr="003B0FF4" w:rsidRDefault="00E91085" w:rsidP="00E91085">
      <w:pPr>
        <w:pStyle w:val="22"/>
        <w:tabs>
          <w:tab w:val="left" w:pos="-35"/>
        </w:tabs>
        <w:suppressAutoHyphens w:val="0"/>
        <w:ind w:firstLine="851"/>
        <w:rPr>
          <w:strike/>
        </w:rPr>
      </w:pPr>
      <w:r w:rsidRPr="003B0FF4">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3C0A98" w:rsidRPr="00EB5670" w:rsidRDefault="00E91085" w:rsidP="00E91085">
      <w:pPr>
        <w:pStyle w:val="22"/>
        <w:tabs>
          <w:tab w:val="left" w:pos="-35"/>
        </w:tabs>
        <w:spacing w:before="0" w:after="0"/>
        <w:ind w:firstLine="851"/>
        <w:rPr>
          <w:rFonts w:eastAsia="Times New Roman"/>
          <w:strike/>
        </w:rPr>
      </w:pPr>
      <w:r w:rsidRPr="003B0FF4">
        <w:rPr>
          <w:bCs/>
          <w:iCs/>
          <w:kern w:val="0"/>
          <w:szCs w:val="28"/>
          <w:lang w:eastAsia="ru-RU"/>
        </w:rPr>
        <w:t xml:space="preserve">5. </w:t>
      </w:r>
      <w:proofErr w:type="gramStart"/>
      <w:r w:rsidRPr="003B0FF4">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B0FF4">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w:t>
      </w:r>
      <w:r w:rsidRPr="003B0FF4">
        <w:rPr>
          <w:bCs/>
          <w:iCs/>
          <w:kern w:val="0"/>
          <w:szCs w:val="28"/>
          <w:lang w:eastAsia="ru-RU"/>
        </w:rPr>
        <w:lastRenderedPageBreak/>
        <w:t>положений законодательства о градостроительной деятельности</w:t>
      </w:r>
      <w:r w:rsidR="00EB5670">
        <w:rPr>
          <w:rFonts w:eastAsia="Times New Roman"/>
        </w:rPr>
        <w:t>.</w:t>
      </w:r>
      <w:r w:rsidR="009917B8">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w:t>
      </w:r>
      <w:r>
        <w:rPr>
          <w:rFonts w:eastAsia="Times New Roman"/>
          <w:sz w:val="28"/>
        </w:rPr>
        <w:lastRenderedPageBreak/>
        <w:t xml:space="preserve">(обнародованию).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B43EE5">
        <w:rPr>
          <w:rFonts w:ascii="Times New Roman" w:hAnsi="Times New Roman"/>
          <w:sz w:val="28"/>
        </w:rPr>
        <w:t>)</w:t>
      </w:r>
      <w:r w:rsidR="008A5688" w:rsidRPr="00B43EE5">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B43EE5" w:rsidRDefault="00894C52" w:rsidP="00894C52">
      <w:pPr>
        <w:pStyle w:val="ConsPlusNormal"/>
        <w:ind w:firstLine="851"/>
        <w:jc w:val="both"/>
        <w:rPr>
          <w:rFonts w:ascii="Times New Roman" w:eastAsia="Times New Roman" w:hAnsi="Times New Roman"/>
          <w:kern w:val="0"/>
          <w:sz w:val="28"/>
          <w:szCs w:val="28"/>
          <w:lang w:eastAsia="ru-RU"/>
        </w:rPr>
      </w:pPr>
      <w:r w:rsidRPr="00B43EE5">
        <w:rPr>
          <w:rFonts w:ascii="Times New Roman" w:hAnsi="Times New Roman"/>
          <w:sz w:val="28"/>
          <w:szCs w:val="28"/>
        </w:rPr>
        <w:t xml:space="preserve">3. </w:t>
      </w:r>
      <w:r w:rsidRPr="00B43EE5">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lastRenderedPageBreak/>
        <w:t>- представительный орган муниципального образования – Совет</w:t>
      </w:r>
      <w:r w:rsidR="005B052E">
        <w:rPr>
          <w:sz w:val="28"/>
        </w:rPr>
        <w:t xml:space="preserve"> Новоивановского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5B052E">
        <w:rPr>
          <w:sz w:val="28"/>
        </w:rPr>
        <w:t xml:space="preserve">Новоивановского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5B052E">
        <w:rPr>
          <w:sz w:val="28"/>
        </w:rPr>
        <w:t>Новоивановского</w:t>
      </w:r>
      <w:r>
        <w:rPr>
          <w:sz w:val="28"/>
        </w:rPr>
        <w:t xml:space="preserve"> сельского поселения </w:t>
      </w:r>
      <w:r w:rsidR="00B43EE5">
        <w:rPr>
          <w:sz w:val="28"/>
        </w:rPr>
        <w:t>Новопокровского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5B052E" w:rsidRPr="005B052E">
        <w:rPr>
          <w:rFonts w:ascii="Times New Roman" w:hAnsi="Times New Roman"/>
          <w:sz w:val="28"/>
        </w:rPr>
        <w:t xml:space="preserve">10 </w:t>
      </w:r>
      <w:r w:rsidRPr="005B052E">
        <w:rPr>
          <w:rFonts w:ascii="Times New Roman" w:hAnsi="Times New Roman"/>
          <w:sz w:val="28"/>
        </w:rPr>
        <w:t>депутатов</w:t>
      </w:r>
      <w:r>
        <w:rPr>
          <w:rFonts w:ascii="Times New Roman" w:hAnsi="Times New Roman"/>
          <w:sz w:val="28"/>
        </w:rPr>
        <w:t>,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w:t>
      </w:r>
      <w:r w:rsidR="000B244C">
        <w:rPr>
          <w:rFonts w:eastAsia="Times New Roman"/>
          <w:sz w:val="28"/>
        </w:rPr>
        <w:t>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w:t>
      </w:r>
      <w:r w:rsidRPr="00B43EE5">
        <w:rPr>
          <w:rFonts w:eastAsia="Times New Roman"/>
          <w:sz w:val="28"/>
        </w:rPr>
        <w:t>, достигший</w:t>
      </w:r>
      <w:r w:rsidR="008A5688" w:rsidRPr="00B43EE5">
        <w:rPr>
          <w:sz w:val="28"/>
          <w:szCs w:val="28"/>
        </w:rPr>
        <w:t xml:space="preserve"> на день голосования</w:t>
      </w:r>
      <w:r w:rsidRPr="00B43EE5">
        <w:rPr>
          <w:rFonts w:eastAsia="Times New Roman"/>
          <w:sz w:val="28"/>
        </w:rPr>
        <w:t xml:space="preserve"> </w:t>
      </w:r>
      <w:r w:rsidR="009A4825" w:rsidRPr="00B43EE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 xml:space="preserve">Полномочия депутата Совета начинаются со дня его избрания и прекращаются со дня начала работы Совета нового созыва, за исключением </w:t>
      </w:r>
      <w:r>
        <w:rPr>
          <w:sz w:val="28"/>
        </w:rPr>
        <w:lastRenderedPageBreak/>
        <w:t>случаев досрочного прекращения полномочий депутата, предусмотренных действующим законодательством, частью 7 настоящей статьи.</w:t>
      </w:r>
    </w:p>
    <w:p w:rsidR="004A6336" w:rsidRPr="00B43EE5" w:rsidRDefault="004A6336" w:rsidP="004A6336">
      <w:pPr>
        <w:pStyle w:val="ConsNormal"/>
        <w:ind w:firstLine="851"/>
        <w:jc w:val="both"/>
        <w:rPr>
          <w:rFonts w:eastAsia="Arial Unicode MS"/>
          <w:kern w:val="2"/>
          <w:sz w:val="28"/>
          <w:szCs w:val="28"/>
        </w:rPr>
      </w:pPr>
      <w:r w:rsidRPr="00B43EE5">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0B244C" w:rsidP="000B244C">
      <w:pPr>
        <w:pStyle w:val="a6"/>
        <w:tabs>
          <w:tab w:val="left" w:pos="142"/>
        </w:tabs>
        <w:spacing w:after="0"/>
        <w:jc w:val="both"/>
        <w:rPr>
          <w:rFonts w:eastAsia="Times New Roman"/>
          <w:sz w:val="28"/>
        </w:rPr>
      </w:pPr>
      <w:r>
        <w:rPr>
          <w:rFonts w:eastAsia="Times New Roman"/>
          <w:sz w:val="28"/>
          <w:szCs w:val="20"/>
        </w:rPr>
        <w:tab/>
      </w:r>
      <w:r>
        <w:rPr>
          <w:rFonts w:eastAsia="Times New Roman"/>
          <w:sz w:val="28"/>
          <w:szCs w:val="20"/>
        </w:rPr>
        <w:tab/>
      </w:r>
      <w:r w:rsidR="009917B8">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w:t>
      </w:r>
      <w:r>
        <w:rPr>
          <w:rFonts w:ascii="Times New Roman" w:hAnsi="Times New Roman"/>
          <w:sz w:val="28"/>
        </w:rPr>
        <w:lastRenderedPageBreak/>
        <w:t>имеющий гражданство иностранного государства, имеет право быть избранным в органы местного самоуправления;</w:t>
      </w:r>
    </w:p>
    <w:p w:rsidR="00624AA2" w:rsidRPr="003B0FF4" w:rsidRDefault="00624AA2" w:rsidP="00624AA2">
      <w:pPr>
        <w:autoSpaceDE w:val="0"/>
        <w:autoSpaceDN w:val="0"/>
        <w:adjustRightInd w:val="0"/>
        <w:ind w:firstLine="851"/>
        <w:jc w:val="both"/>
        <w:rPr>
          <w:bCs/>
          <w:iCs/>
          <w:sz w:val="28"/>
          <w:szCs w:val="28"/>
        </w:rPr>
      </w:pPr>
      <w:r w:rsidRPr="003B0FF4">
        <w:rPr>
          <w:bCs/>
          <w:iCs/>
          <w:sz w:val="28"/>
          <w:szCs w:val="28"/>
        </w:rPr>
        <w:t xml:space="preserve">В случае обращения </w:t>
      </w:r>
      <w:r w:rsidRPr="003B0FF4">
        <w:rPr>
          <w:sz w:val="28"/>
          <w:szCs w:val="28"/>
        </w:rPr>
        <w:t>главы администрации (губернатора) Краснодарского края</w:t>
      </w:r>
      <w:r w:rsidRPr="003B0FF4">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w:t>
      </w:r>
      <w:r>
        <w:rPr>
          <w:bCs/>
          <w:iCs/>
          <w:sz w:val="28"/>
          <w:szCs w:val="28"/>
        </w:rPr>
        <w:t>ния в Совет данного заявления.</w:t>
      </w:r>
    </w:p>
    <w:p w:rsidR="009917B8" w:rsidRDefault="00624AA2" w:rsidP="00624AA2">
      <w:pPr>
        <w:pStyle w:val="ConsNormal"/>
        <w:tabs>
          <w:tab w:val="left" w:pos="142"/>
        </w:tabs>
        <w:ind w:firstLine="0"/>
        <w:jc w:val="both"/>
        <w:rPr>
          <w:rFonts w:ascii="Times New Roman" w:hAnsi="Times New Roman"/>
          <w:sz w:val="28"/>
        </w:rPr>
      </w:pPr>
      <w:r>
        <w:rPr>
          <w:rFonts w:ascii="Times New Roman" w:hAnsi="Times New Roman"/>
          <w:sz w:val="28"/>
        </w:rPr>
        <w:tab/>
      </w:r>
      <w:r>
        <w:rPr>
          <w:rFonts w:ascii="Times New Roman" w:hAnsi="Times New Roman"/>
          <w:sz w:val="28"/>
        </w:rPr>
        <w:tab/>
        <w:t xml:space="preserve">  </w:t>
      </w:r>
      <w:r w:rsidR="009917B8">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3"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w:t>
      </w:r>
      <w:r w:rsidRPr="0087331D">
        <w:rPr>
          <w:rFonts w:eastAsia="Calibri"/>
          <w:kern w:val="0"/>
          <w:sz w:val="28"/>
          <w:szCs w:val="28"/>
        </w:rPr>
        <w:lastRenderedPageBreak/>
        <w:t>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w:t>
      </w:r>
      <w:r w:rsidR="000B244C">
        <w:rPr>
          <w:rFonts w:ascii="Times New Roman" w:hAnsi="Times New Roman"/>
          <w:sz w:val="28"/>
        </w:rPr>
        <w:t>утверждение стратегии социально-экономического развития поселения</w:t>
      </w:r>
      <w:r w:rsidR="002F7A16">
        <w:rPr>
          <w:rFonts w:ascii="Times New Roman" w:hAnsi="Times New Roman"/>
          <w:sz w:val="28"/>
        </w:rPr>
        <w:t>;</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2F7A16" w:rsidRDefault="002F7A16"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w:t>
      </w:r>
      <w:r>
        <w:rPr>
          <w:rFonts w:ascii="Times New Roman" w:hAnsi="Times New Roman"/>
          <w:sz w:val="28"/>
        </w:rPr>
        <w:lastRenderedPageBreak/>
        <w:t xml:space="preserve">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B43EE5">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B43EE5">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 xml:space="preserve">(собраний делегатов), </w:t>
      </w:r>
      <w:r w:rsidR="0070359D" w:rsidRPr="00B43EE5">
        <w:rPr>
          <w:rFonts w:ascii="Times New Roman" w:hAnsi="Times New Roman"/>
          <w:sz w:val="28"/>
          <w:szCs w:val="28"/>
        </w:rPr>
        <w:t>избрания делегатов</w:t>
      </w:r>
      <w:r w:rsidR="0070359D">
        <w:rPr>
          <w:rFonts w:ascii="Times New Roman" w:hAnsi="Times New Roman"/>
          <w:b/>
          <w:sz w:val="28"/>
          <w:szCs w:val="28"/>
        </w:rPr>
        <w:t>,</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B43EE5">
        <w:rPr>
          <w:rFonts w:eastAsia="Times New Roman"/>
          <w:sz w:val="28"/>
        </w:rPr>
        <w:t>,</w:t>
      </w:r>
      <w:r>
        <w:rPr>
          <w:rFonts w:eastAsia="Times New Roman"/>
          <w:sz w:val="28"/>
        </w:rPr>
        <w:t xml:space="preserve"> порядка</w:t>
      </w:r>
      <w:r w:rsidR="0070359D" w:rsidRPr="00B43EE5">
        <w:rPr>
          <w:b/>
          <w:sz w:val="28"/>
          <w:szCs w:val="28"/>
        </w:rPr>
        <w:t xml:space="preserve"> </w:t>
      </w:r>
      <w:r w:rsidR="0070359D" w:rsidRPr="00B43EE5">
        <w:rPr>
          <w:sz w:val="28"/>
          <w:szCs w:val="28"/>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B43EE5">
        <w:rPr>
          <w:sz w:val="28"/>
          <w:szCs w:val="28"/>
        </w:rPr>
        <w:t>,</w:t>
      </w:r>
      <w:r w:rsidR="0070359D" w:rsidRPr="00B43EE5">
        <w:rPr>
          <w:rFonts w:eastAsia="Calibri"/>
          <w:kern w:val="0"/>
          <w:sz w:val="28"/>
          <w:szCs w:val="28"/>
          <w:lang w:eastAsia="ru-RU"/>
        </w:rPr>
        <w:t xml:space="preserve"> проживающего на данной территории,</w:t>
      </w:r>
      <w:r w:rsidR="0070359D" w:rsidRPr="00B43EE5">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w:t>
      </w:r>
      <w:r w:rsidR="009917B8">
        <w:rPr>
          <w:rFonts w:eastAsia="Times New Roman"/>
          <w:sz w:val="28"/>
        </w:rPr>
        <w:lastRenderedPageBreak/>
        <w:t xml:space="preserve">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w:t>
      </w:r>
      <w:r>
        <w:rPr>
          <w:rFonts w:eastAsia="Times New Roman"/>
          <w:sz w:val="28"/>
        </w:rPr>
        <w:lastRenderedPageBreak/>
        <w:t xml:space="preserve">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10.</w:t>
      </w:r>
      <w:r>
        <w:rPr>
          <w:rFonts w:ascii="Times New Roman" w:hAnsi="Times New Roman"/>
          <w:sz w:val="28"/>
        </w:rPr>
        <w:t xml:space="preserve">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11.</w:t>
      </w:r>
      <w:r>
        <w:rPr>
          <w:rFonts w:ascii="Times New Roman" w:hAnsi="Times New Roman"/>
          <w:sz w:val="28"/>
        </w:rPr>
        <w:t xml:space="preserve">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B43EE5">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lastRenderedPageBreak/>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6A6D4F" w:rsidP="006A6D4F">
      <w:pPr>
        <w:pStyle w:val="ConsNormal"/>
        <w:jc w:val="both"/>
        <w:rPr>
          <w:rFonts w:ascii="Times New Roman" w:hAnsi="Times New Roman"/>
          <w:sz w:val="28"/>
        </w:rPr>
      </w:pPr>
      <w:r>
        <w:rPr>
          <w:rFonts w:ascii="Times New Roman" w:hAnsi="Times New Roman"/>
          <w:sz w:val="28"/>
        </w:rPr>
        <w:t>1.</w:t>
      </w:r>
      <w:r w:rsidR="009917B8">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6A6D4F" w:rsidP="006A6D4F">
      <w:pPr>
        <w:pStyle w:val="ConsNormal"/>
        <w:tabs>
          <w:tab w:val="left" w:pos="72"/>
        </w:tabs>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6A6D4F" w:rsidP="006A6D4F">
      <w:pPr>
        <w:pStyle w:val="ConsNormal"/>
        <w:tabs>
          <w:tab w:val="left" w:pos="-851"/>
        </w:tabs>
        <w:jc w:val="both"/>
        <w:rPr>
          <w:rFonts w:ascii="Times New Roman" w:hAnsi="Times New Roman"/>
          <w:color w:val="000000"/>
          <w:sz w:val="28"/>
        </w:rPr>
      </w:pPr>
      <w:r>
        <w:rPr>
          <w:rFonts w:ascii="Times New Roman" w:hAnsi="Times New Roman"/>
          <w:sz w:val="28"/>
        </w:rPr>
        <w:t>3.</w:t>
      </w:r>
      <w:r w:rsidR="009917B8">
        <w:rPr>
          <w:rFonts w:ascii="Times New Roman" w:hAnsi="Times New Roman"/>
          <w:sz w:val="28"/>
        </w:rPr>
        <w:t>Глава поселения</w:t>
      </w:r>
      <w:r w:rsidR="009917B8">
        <w:rPr>
          <w:rFonts w:ascii="Times New Roman" w:hAnsi="Times New Roman"/>
          <w:color w:val="000000"/>
          <w:sz w:val="28"/>
        </w:rPr>
        <w:t xml:space="preserve"> исполняет свои полномочия на постоянной основе.</w:t>
      </w:r>
    </w:p>
    <w:p w:rsidR="009917B8" w:rsidRDefault="006A6D4F" w:rsidP="006A6D4F">
      <w:pPr>
        <w:pStyle w:val="ConsNormal"/>
        <w:tabs>
          <w:tab w:val="left" w:pos="-2268"/>
          <w:tab w:val="left" w:pos="-1843"/>
        </w:tabs>
        <w:jc w:val="both"/>
        <w:rPr>
          <w:rFonts w:ascii="Times New Roman" w:hAnsi="Times New Roman"/>
          <w:sz w:val="28"/>
        </w:rPr>
      </w:pPr>
      <w:r>
        <w:rPr>
          <w:rFonts w:ascii="Times New Roman" w:hAnsi="Times New Roman"/>
          <w:sz w:val="28"/>
        </w:rPr>
        <w:t>4.</w:t>
      </w:r>
      <w:r w:rsidR="009917B8">
        <w:rPr>
          <w:rFonts w:ascii="Times New Roman" w:hAnsi="Times New Roman"/>
          <w:sz w:val="28"/>
        </w:rPr>
        <w:t xml:space="preserve">Глава поселения </w:t>
      </w:r>
      <w:proofErr w:type="gramStart"/>
      <w:r w:rsidR="009917B8">
        <w:rPr>
          <w:rFonts w:ascii="Times New Roman" w:hAnsi="Times New Roman"/>
          <w:sz w:val="28"/>
        </w:rPr>
        <w:t>подконтролен</w:t>
      </w:r>
      <w:proofErr w:type="gramEnd"/>
      <w:r w:rsidR="009917B8">
        <w:rPr>
          <w:rFonts w:ascii="Times New Roman" w:hAnsi="Times New Roman"/>
          <w:sz w:val="28"/>
        </w:rPr>
        <w:t xml:space="preserve"> и подотчетен непосредственно населению муниципального образования и Совету.</w:t>
      </w:r>
    </w:p>
    <w:p w:rsidR="009917B8" w:rsidRDefault="006A6D4F" w:rsidP="006A6D4F">
      <w:pPr>
        <w:pStyle w:val="ConsNormal"/>
        <w:tabs>
          <w:tab w:val="left" w:pos="-2268"/>
        </w:tabs>
        <w:jc w:val="both"/>
        <w:rPr>
          <w:rFonts w:ascii="Times New Roman" w:hAnsi="Times New Roman"/>
          <w:sz w:val="28"/>
        </w:rPr>
      </w:pPr>
      <w:r>
        <w:rPr>
          <w:rFonts w:ascii="Times New Roman" w:hAnsi="Times New Roman"/>
          <w:sz w:val="28"/>
        </w:rPr>
        <w:t>5.</w:t>
      </w:r>
      <w:r w:rsidR="009917B8">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6A6D4F" w:rsidP="006A6D4F">
      <w:pPr>
        <w:pStyle w:val="ConsNormal"/>
        <w:jc w:val="both"/>
        <w:rPr>
          <w:rFonts w:ascii="Times New Roman" w:hAnsi="Times New Roman"/>
          <w:sz w:val="28"/>
        </w:rPr>
      </w:pPr>
      <w:r>
        <w:rPr>
          <w:rFonts w:ascii="Times New Roman" w:hAnsi="Times New Roman"/>
          <w:sz w:val="28"/>
        </w:rPr>
        <w:t>6.</w:t>
      </w:r>
      <w:r w:rsidR="009917B8">
        <w:rPr>
          <w:rFonts w:ascii="Times New Roman" w:hAnsi="Times New Roman"/>
          <w:sz w:val="28"/>
        </w:rPr>
        <w:t xml:space="preserve">Главой поселения может быть избран гражданин Российской Федерации, достигший </w:t>
      </w:r>
      <w:r w:rsidR="000D303D" w:rsidRPr="00B43EE5">
        <w:rPr>
          <w:rFonts w:ascii="Times New Roman" w:hAnsi="Times New Roman"/>
          <w:sz w:val="28"/>
        </w:rPr>
        <w:t>на день</w:t>
      </w:r>
      <w:r w:rsidR="000D303D">
        <w:rPr>
          <w:rFonts w:ascii="Times New Roman" w:hAnsi="Times New Roman"/>
          <w:sz w:val="28"/>
        </w:rPr>
        <w:t xml:space="preserve"> </w:t>
      </w:r>
      <w:r w:rsidR="009917B8">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 xml:space="preserve">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w:t>
      </w:r>
      <w:r w:rsidRPr="001252F4">
        <w:rPr>
          <w:rFonts w:ascii="Times New Roman" w:hAnsi="Times New Roman"/>
          <w:sz w:val="28"/>
          <w:szCs w:val="28"/>
        </w:rPr>
        <w:lastRenderedPageBreak/>
        <w:t>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6A6D4F" w:rsidP="006A6D4F">
      <w:pPr>
        <w:pStyle w:val="ConsNormal"/>
        <w:ind w:firstLine="708"/>
        <w:jc w:val="both"/>
        <w:rPr>
          <w:rFonts w:ascii="Times New Roman" w:hAnsi="Times New Roman"/>
          <w:sz w:val="28"/>
        </w:rPr>
      </w:pPr>
      <w:r>
        <w:rPr>
          <w:rFonts w:ascii="Times New Roman" w:hAnsi="Times New Roman"/>
          <w:sz w:val="28"/>
        </w:rPr>
        <w:t>7.</w:t>
      </w:r>
      <w:r w:rsidR="009917B8">
        <w:rPr>
          <w:rFonts w:ascii="Times New Roman" w:hAnsi="Times New Roman"/>
          <w:sz w:val="28"/>
        </w:rPr>
        <w:t>Вступление в должность главы</w:t>
      </w:r>
      <w:r w:rsidR="009917B8">
        <w:rPr>
          <w:rFonts w:ascii="Times New Roman" w:hAnsi="Times New Roman"/>
          <w:color w:val="000000"/>
          <w:sz w:val="28"/>
        </w:rPr>
        <w:t xml:space="preserve"> </w:t>
      </w:r>
      <w:r w:rsidR="009917B8">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6A6D4F">
      <w:pPr>
        <w:ind w:firstLine="708"/>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3041F9" w:rsidRPr="0087331D">
        <w:rPr>
          <w:rFonts w:eastAsiaTheme="minorHAnsi"/>
          <w:kern w:val="0"/>
          <w:sz w:val="28"/>
          <w:szCs w:val="28"/>
        </w:rPr>
        <w:t xml:space="preserve"> </w:t>
      </w:r>
      <w:proofErr w:type="gramStart"/>
      <w:r w:rsidR="003041F9" w:rsidRPr="0087331D">
        <w:rPr>
          <w:rFonts w:eastAsiaTheme="minorHAnsi"/>
          <w:kern w:val="0"/>
          <w:sz w:val="28"/>
          <w:szCs w:val="28"/>
        </w:rPr>
        <w:t>соответствии</w:t>
      </w:r>
      <w:proofErr w:type="gramEnd"/>
      <w:r w:rsidR="003041F9" w:rsidRPr="0087331D">
        <w:rPr>
          <w:rFonts w:eastAsiaTheme="minorHAnsi"/>
          <w:kern w:val="0"/>
          <w:sz w:val="28"/>
          <w:szCs w:val="28"/>
        </w:rPr>
        <w:t xml:space="preserve">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w:t>
      </w:r>
      <w:r>
        <w:rPr>
          <w:rFonts w:ascii="Times New Roman" w:hAnsi="Times New Roman"/>
          <w:sz w:val="28"/>
        </w:rPr>
        <w:lastRenderedPageBreak/>
        <w:t>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5"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6A6D4F" w:rsidP="006A6D4F">
      <w:pPr>
        <w:pStyle w:val="ConsNormal"/>
        <w:tabs>
          <w:tab w:val="left" w:pos="142"/>
        </w:tabs>
        <w:ind w:firstLine="0"/>
        <w:jc w:val="both"/>
        <w:rPr>
          <w:rFonts w:ascii="Times New Roman" w:hAnsi="Times New Roman"/>
          <w:sz w:val="28"/>
        </w:rPr>
      </w:pPr>
      <w:r>
        <w:rPr>
          <w:rFonts w:ascii="Times New Roman" w:hAnsi="Times New Roman"/>
          <w:sz w:val="28"/>
        </w:rPr>
        <w:tab/>
      </w:r>
      <w:r>
        <w:rPr>
          <w:rFonts w:ascii="Times New Roman" w:hAnsi="Times New Roman"/>
          <w:sz w:val="28"/>
        </w:rPr>
        <w:tab/>
        <w:t>3.</w:t>
      </w:r>
      <w:r w:rsidR="009917B8">
        <w:rPr>
          <w:rFonts w:ascii="Times New Roman" w:hAnsi="Times New Roman"/>
          <w:sz w:val="28"/>
        </w:rPr>
        <w:t>Глава</w:t>
      </w:r>
      <w:r w:rsidR="009917B8">
        <w:rPr>
          <w:sz w:val="28"/>
        </w:rPr>
        <w:t xml:space="preserve"> </w:t>
      </w:r>
      <w:r w:rsidR="009917B8">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 xml:space="preserve">формирует администрацию, руководит ее деятельностью на принципах единоначалия в соответствии с настоящим уставом, утверждает штатное </w:t>
      </w:r>
      <w:r w:rsidR="009917B8">
        <w:rPr>
          <w:rFonts w:ascii="Times New Roman" w:hAnsi="Times New Roman"/>
          <w:sz w:val="28"/>
        </w:rPr>
        <w:lastRenderedPageBreak/>
        <w:t>расписание администрации, организует работу с кадрами в соответствии с законодательством;</w:t>
      </w:r>
    </w:p>
    <w:p w:rsidR="0053482A" w:rsidRDefault="00A569A5" w:rsidP="0053482A">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53482A">
      <w:pPr>
        <w:pStyle w:val="ConsNormal"/>
        <w:tabs>
          <w:tab w:val="left" w:pos="15"/>
        </w:tabs>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B43EE5"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B43EE5">
        <w:rPr>
          <w:rFonts w:ascii="Times New Roman" w:hAnsi="Times New Roman"/>
          <w:sz w:val="28"/>
          <w:szCs w:val="28"/>
        </w:rPr>
        <w:t>;</w:t>
      </w:r>
    </w:p>
    <w:p w:rsidR="00A12171" w:rsidRPr="00B43EE5"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B43EE5">
        <w:rPr>
          <w:rFonts w:eastAsia="Calibri"/>
          <w:kern w:val="0"/>
          <w:sz w:val="28"/>
          <w:szCs w:val="28"/>
          <w:lang w:eastAsia="ru-RU"/>
        </w:rPr>
        <w:t xml:space="preserve">18) принимает решение о реализации проекта </w:t>
      </w:r>
      <w:proofErr w:type="spellStart"/>
      <w:r w:rsidRPr="00B43EE5">
        <w:rPr>
          <w:rFonts w:eastAsia="Calibri"/>
          <w:kern w:val="0"/>
          <w:sz w:val="28"/>
          <w:szCs w:val="28"/>
          <w:lang w:eastAsia="ru-RU"/>
        </w:rPr>
        <w:t>муниципально</w:t>
      </w:r>
      <w:proofErr w:type="spellEnd"/>
      <w:r w:rsidRPr="00B43EE5">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B43EE5" w:rsidRDefault="00A12171" w:rsidP="00A12171">
      <w:pPr>
        <w:pStyle w:val="ConsPlusNormal"/>
        <w:ind w:firstLine="851"/>
        <w:jc w:val="both"/>
        <w:rPr>
          <w:rFonts w:ascii="Times New Roman" w:eastAsia="Calibri" w:hAnsi="Times New Roman" w:cs="Times New Roman"/>
          <w:kern w:val="0"/>
          <w:sz w:val="28"/>
          <w:szCs w:val="28"/>
          <w:lang w:eastAsia="ru-RU"/>
        </w:rPr>
      </w:pPr>
      <w:r w:rsidRPr="00B43EE5">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B43EE5">
        <w:rPr>
          <w:rFonts w:ascii="Times New Roman" w:eastAsia="Calibri" w:hAnsi="Times New Roman" w:cs="Times New Roman"/>
          <w:kern w:val="0"/>
          <w:sz w:val="28"/>
          <w:szCs w:val="28"/>
        </w:rPr>
        <w:t>муниципально</w:t>
      </w:r>
      <w:proofErr w:type="spellEnd"/>
      <w:r w:rsidRPr="00B43EE5">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B43EE5">
        <w:rPr>
          <w:rFonts w:ascii="Times New Roman" w:eastAsia="Calibri" w:hAnsi="Times New Roman" w:cs="Times New Roman"/>
          <w:kern w:val="0"/>
          <w:sz w:val="28"/>
          <w:szCs w:val="28"/>
          <w:lang w:eastAsia="ru-RU" w:bidi="ar-SA"/>
        </w:rPr>
        <w:t>от 13.07.2015 № 224-ФЗ «</w:t>
      </w:r>
      <w:r w:rsidRPr="00B43EE5">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B43EE5">
        <w:rPr>
          <w:rFonts w:ascii="Times New Roman" w:eastAsia="Calibri" w:hAnsi="Times New Roman" w:cs="Times New Roman"/>
          <w:kern w:val="0"/>
          <w:sz w:val="28"/>
          <w:szCs w:val="28"/>
          <w:lang w:eastAsia="ru-RU"/>
        </w:rPr>
        <w:t>муниципально</w:t>
      </w:r>
      <w:proofErr w:type="spellEnd"/>
      <w:r w:rsidRPr="00B43EE5">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 xml:space="preserve">4. </w:t>
      </w:r>
      <w:proofErr w:type="gramStart"/>
      <w:r>
        <w:rPr>
          <w:rFonts w:eastAsia="Times New Roman"/>
          <w:sz w:val="28"/>
        </w:rPr>
        <w:t>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B43EE5">
        <w:rPr>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B43EE5">
        <w:rPr>
          <w:rFonts w:eastAsia="Times New Roman"/>
          <w:bCs/>
          <w:kern w:val="0"/>
          <w:sz w:val="28"/>
          <w:szCs w:val="28"/>
          <w:lang w:eastAsia="ru-RU"/>
        </w:rPr>
        <w:t xml:space="preserve">либо применения к нему по решению суда </w:t>
      </w:r>
      <w:r w:rsidR="00CE4F04" w:rsidRPr="00B43EE5">
        <w:rPr>
          <w:rFonts w:eastAsia="Times New Roman"/>
          <w:bCs/>
          <w:kern w:val="0"/>
          <w:sz w:val="28"/>
          <w:szCs w:val="28"/>
          <w:lang w:eastAsia="ru-RU"/>
        </w:rPr>
        <w:lastRenderedPageBreak/>
        <w:t xml:space="preserve">мер процессуального принуждения в виде заключения под стражу или временного отстранения от должности, </w:t>
      </w:r>
      <w:r>
        <w:rPr>
          <w:rFonts w:eastAsia="Times New Roman"/>
          <w:sz w:val="28"/>
        </w:rPr>
        <w:t>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B43EE5">
        <w:rPr>
          <w:color w:val="000000"/>
          <w:sz w:val="28"/>
          <w:szCs w:val="28"/>
        </w:rPr>
        <w:t xml:space="preserve">со статьей 74 </w:t>
      </w:r>
      <w:r w:rsidRPr="00B43EE5">
        <w:rPr>
          <w:sz w:val="28"/>
          <w:szCs w:val="28"/>
        </w:rPr>
        <w:t>Федерального закона от 06.10.2003</w:t>
      </w:r>
      <w:r w:rsidRPr="00B43EE5">
        <w:rPr>
          <w:sz w:val="28"/>
          <w:szCs w:val="28"/>
          <w:vertAlign w:val="superscript"/>
        </w:rPr>
        <w:t xml:space="preserve"> </w:t>
      </w:r>
      <w:r w:rsidRPr="00B43EE5">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xml:space="preserve">, а также в </w:t>
      </w:r>
      <w:r w:rsidR="008D5128" w:rsidRPr="00073E49">
        <w:rPr>
          <w:sz w:val="28"/>
        </w:rPr>
        <w:lastRenderedPageBreak/>
        <w:t>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proofErr w:type="gramStart"/>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2597E">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B43EE5">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D647E7" w:rsidP="00D647E7">
      <w:pPr>
        <w:pStyle w:val="af"/>
        <w:tabs>
          <w:tab w:val="left" w:pos="142"/>
        </w:tabs>
        <w:ind w:firstLine="851"/>
        <w:jc w:val="both"/>
        <w:rPr>
          <w:rFonts w:eastAsia="Times New Roman"/>
          <w:sz w:val="28"/>
        </w:rPr>
      </w:pPr>
      <w:r w:rsidRPr="003B0FF4">
        <w:rPr>
          <w:bCs/>
          <w:sz w:val="28"/>
          <w:szCs w:val="28"/>
        </w:rPr>
        <w:t>3. В случае</w:t>
      </w:r>
      <w:proofErr w:type="gramStart"/>
      <w:r w:rsidRPr="003B0FF4">
        <w:rPr>
          <w:bCs/>
          <w:sz w:val="28"/>
          <w:szCs w:val="28"/>
        </w:rPr>
        <w:t>,</w:t>
      </w:r>
      <w:proofErr w:type="gramEnd"/>
      <w:r w:rsidRPr="003B0FF4">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w:t>
      </w:r>
      <w:r w:rsidRPr="003B0FF4">
        <w:rPr>
          <w:bCs/>
          <w:sz w:val="28"/>
          <w:szCs w:val="28"/>
        </w:rPr>
        <w:lastRenderedPageBreak/>
        <w:t>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Pr>
          <w:bCs/>
          <w:sz w:val="28"/>
          <w:szCs w:val="28"/>
        </w:rPr>
        <w:t>.</w:t>
      </w: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53482A" w:rsidRPr="0053482A">
        <w:t>45</w:t>
      </w:r>
      <w:r w:rsidRPr="0053482A">
        <w:t xml:space="preserve"> календарных</w:t>
      </w:r>
      <w:r w:rsidRPr="003D4ED9">
        <w:t xml:space="preserve">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3482A" w:rsidRPr="0053482A">
        <w:t>45</w:t>
      </w:r>
      <w:r w:rsidRPr="0053482A">
        <w:t xml:space="preserve"> </w:t>
      </w:r>
      <w:r w:rsidRPr="0053482A">
        <w:lastRenderedPageBreak/>
        <w:t>календарных дней.</w:t>
      </w:r>
      <w:r w:rsidRPr="003D4ED9">
        <w:t xml:space="preserve">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5B09BA"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5B09BA">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5B09BA">
        <w:rPr>
          <w:rFonts w:eastAsia="Calibri"/>
          <w:kern w:val="0"/>
          <w:sz w:val="28"/>
          <w:szCs w:val="28"/>
          <w:lang w:eastAsia="ru-RU"/>
        </w:rPr>
        <w:t xml:space="preserve"> </w:t>
      </w:r>
      <w:proofErr w:type="gramStart"/>
      <w:r w:rsidRPr="005B09BA">
        <w:rPr>
          <w:rFonts w:eastAsia="Calibri"/>
          <w:kern w:val="0"/>
          <w:sz w:val="28"/>
          <w:szCs w:val="28"/>
          <w:lang w:eastAsia="ru-RU"/>
        </w:rPr>
        <w:t xml:space="preserve">случае прекращения полномочий указанных лиц по основаниям, предусмотренным </w:t>
      </w:r>
      <w:hyperlink r:id="rId19" w:history="1">
        <w:r w:rsidRPr="005B09BA">
          <w:rPr>
            <w:rStyle w:val="afa"/>
            <w:rFonts w:eastAsia="Calibri"/>
            <w:color w:val="auto"/>
            <w:kern w:val="0"/>
            <w:sz w:val="28"/>
            <w:szCs w:val="28"/>
            <w:u w:val="none"/>
            <w:lang w:eastAsia="ru-RU"/>
          </w:rPr>
          <w:t>абзацем седьмым части 16 статьи 35</w:t>
        </w:r>
      </w:hyperlink>
      <w:r w:rsidRPr="005B09BA">
        <w:rPr>
          <w:rFonts w:eastAsia="Calibri"/>
          <w:kern w:val="0"/>
          <w:sz w:val="28"/>
          <w:szCs w:val="28"/>
          <w:lang w:eastAsia="ru-RU"/>
        </w:rPr>
        <w:t xml:space="preserve">, </w:t>
      </w:r>
      <w:hyperlink r:id="rId20" w:history="1">
        <w:r w:rsidRPr="005B09BA">
          <w:rPr>
            <w:rStyle w:val="afa"/>
            <w:rFonts w:eastAsia="Calibri"/>
            <w:color w:val="auto"/>
            <w:kern w:val="0"/>
            <w:sz w:val="28"/>
            <w:szCs w:val="28"/>
            <w:u w:val="none"/>
            <w:lang w:eastAsia="ru-RU"/>
          </w:rPr>
          <w:t>пунктами 2.1</w:t>
        </w:r>
      </w:hyperlink>
      <w:r w:rsidRPr="005B09BA">
        <w:rPr>
          <w:rFonts w:eastAsia="Calibri"/>
          <w:kern w:val="0"/>
          <w:sz w:val="28"/>
          <w:szCs w:val="28"/>
          <w:lang w:eastAsia="ru-RU"/>
        </w:rPr>
        <w:t xml:space="preserve">, </w:t>
      </w:r>
      <w:hyperlink r:id="rId21" w:history="1">
        <w:r w:rsidRPr="005B09BA">
          <w:rPr>
            <w:rStyle w:val="afa"/>
            <w:rFonts w:eastAsia="Calibri"/>
            <w:color w:val="auto"/>
            <w:kern w:val="0"/>
            <w:sz w:val="28"/>
            <w:szCs w:val="28"/>
            <w:u w:val="none"/>
            <w:lang w:eastAsia="ru-RU"/>
          </w:rPr>
          <w:t>3</w:t>
        </w:r>
      </w:hyperlink>
      <w:r w:rsidRPr="005B09BA">
        <w:rPr>
          <w:rFonts w:eastAsia="Calibri"/>
          <w:kern w:val="0"/>
          <w:sz w:val="28"/>
          <w:szCs w:val="28"/>
          <w:lang w:eastAsia="ru-RU"/>
        </w:rPr>
        <w:t xml:space="preserve">, </w:t>
      </w:r>
      <w:hyperlink r:id="rId22" w:history="1">
        <w:r w:rsidRPr="005B09BA">
          <w:rPr>
            <w:rStyle w:val="afa"/>
            <w:rFonts w:eastAsia="Calibri"/>
            <w:color w:val="auto"/>
            <w:kern w:val="0"/>
            <w:sz w:val="28"/>
            <w:szCs w:val="28"/>
            <w:u w:val="none"/>
            <w:lang w:eastAsia="ru-RU"/>
          </w:rPr>
          <w:t>6</w:t>
        </w:r>
      </w:hyperlink>
      <w:r w:rsidRPr="005B09BA">
        <w:rPr>
          <w:rFonts w:eastAsia="Calibri"/>
          <w:kern w:val="0"/>
          <w:sz w:val="28"/>
          <w:szCs w:val="28"/>
          <w:lang w:eastAsia="ru-RU"/>
        </w:rPr>
        <w:t xml:space="preserve"> - </w:t>
      </w:r>
      <w:hyperlink r:id="rId23" w:history="1">
        <w:r w:rsidRPr="005B09BA">
          <w:rPr>
            <w:rStyle w:val="afa"/>
            <w:rFonts w:eastAsia="Calibri"/>
            <w:color w:val="auto"/>
            <w:kern w:val="0"/>
            <w:sz w:val="28"/>
            <w:szCs w:val="28"/>
            <w:u w:val="none"/>
            <w:lang w:eastAsia="ru-RU"/>
          </w:rPr>
          <w:t>9 части 6</w:t>
        </w:r>
      </w:hyperlink>
      <w:r w:rsidRPr="005B09BA">
        <w:rPr>
          <w:rFonts w:eastAsia="Calibri"/>
          <w:kern w:val="0"/>
          <w:sz w:val="28"/>
          <w:szCs w:val="28"/>
          <w:lang w:eastAsia="ru-RU"/>
        </w:rPr>
        <w:t xml:space="preserve">, </w:t>
      </w:r>
      <w:hyperlink r:id="rId24" w:history="1">
        <w:r w:rsidRPr="005B09BA">
          <w:rPr>
            <w:rStyle w:val="afa"/>
            <w:rFonts w:eastAsia="Calibri"/>
            <w:color w:val="auto"/>
            <w:kern w:val="0"/>
            <w:sz w:val="28"/>
            <w:szCs w:val="28"/>
            <w:u w:val="none"/>
            <w:lang w:eastAsia="ru-RU"/>
          </w:rPr>
          <w:t>частью 6.1 статьи 36</w:t>
        </w:r>
      </w:hyperlink>
      <w:r w:rsidRPr="005B09BA">
        <w:rPr>
          <w:rFonts w:eastAsia="Calibri"/>
          <w:kern w:val="0"/>
          <w:sz w:val="28"/>
          <w:szCs w:val="28"/>
          <w:lang w:eastAsia="ru-RU"/>
        </w:rPr>
        <w:t xml:space="preserve">, </w:t>
      </w:r>
      <w:hyperlink r:id="rId25" w:history="1">
        <w:r w:rsidRPr="005B09BA">
          <w:rPr>
            <w:rStyle w:val="afa"/>
            <w:rFonts w:eastAsia="Calibri"/>
            <w:color w:val="auto"/>
            <w:kern w:val="0"/>
            <w:sz w:val="28"/>
            <w:szCs w:val="28"/>
            <w:u w:val="none"/>
            <w:lang w:eastAsia="ru-RU"/>
          </w:rPr>
          <w:t>частью 7.1</w:t>
        </w:r>
      </w:hyperlink>
      <w:r w:rsidRPr="005B09BA">
        <w:rPr>
          <w:rFonts w:eastAsia="Calibri"/>
          <w:kern w:val="0"/>
          <w:sz w:val="28"/>
          <w:szCs w:val="28"/>
          <w:lang w:eastAsia="ru-RU"/>
        </w:rPr>
        <w:t xml:space="preserve">, </w:t>
      </w:r>
      <w:hyperlink r:id="rId26" w:history="1">
        <w:r w:rsidRPr="005B09BA">
          <w:rPr>
            <w:rStyle w:val="afa"/>
            <w:rFonts w:eastAsia="Calibri"/>
            <w:color w:val="auto"/>
            <w:kern w:val="0"/>
            <w:sz w:val="28"/>
            <w:szCs w:val="28"/>
            <w:u w:val="none"/>
            <w:lang w:eastAsia="ru-RU"/>
          </w:rPr>
          <w:t>пунктами 5</w:t>
        </w:r>
      </w:hyperlink>
      <w:r w:rsidRPr="005B09BA">
        <w:rPr>
          <w:rFonts w:eastAsia="Calibri"/>
          <w:kern w:val="0"/>
          <w:sz w:val="28"/>
          <w:szCs w:val="28"/>
          <w:lang w:eastAsia="ru-RU"/>
        </w:rPr>
        <w:t xml:space="preserve"> - </w:t>
      </w:r>
      <w:hyperlink r:id="rId27" w:history="1">
        <w:r w:rsidRPr="005B09BA">
          <w:rPr>
            <w:rStyle w:val="afa"/>
            <w:rFonts w:eastAsia="Calibri"/>
            <w:color w:val="auto"/>
            <w:kern w:val="0"/>
            <w:sz w:val="28"/>
            <w:szCs w:val="28"/>
            <w:u w:val="none"/>
            <w:lang w:eastAsia="ru-RU"/>
          </w:rPr>
          <w:t>8 части 10</w:t>
        </w:r>
      </w:hyperlink>
      <w:r w:rsidRPr="005B09BA">
        <w:rPr>
          <w:rFonts w:eastAsia="Calibri"/>
          <w:kern w:val="0"/>
          <w:sz w:val="28"/>
          <w:szCs w:val="28"/>
          <w:lang w:eastAsia="ru-RU"/>
        </w:rPr>
        <w:t xml:space="preserve">, </w:t>
      </w:r>
      <w:hyperlink r:id="rId28" w:history="1">
        <w:r w:rsidRPr="005B09BA">
          <w:rPr>
            <w:rStyle w:val="afa"/>
            <w:rFonts w:eastAsia="Calibri"/>
            <w:color w:val="auto"/>
            <w:kern w:val="0"/>
            <w:sz w:val="28"/>
            <w:szCs w:val="28"/>
            <w:u w:val="none"/>
            <w:lang w:eastAsia="ru-RU"/>
          </w:rPr>
          <w:t>частью 10.1 статьи 40</w:t>
        </w:r>
      </w:hyperlink>
      <w:r w:rsidRPr="005B09BA">
        <w:rPr>
          <w:rFonts w:eastAsia="Calibri"/>
          <w:kern w:val="0"/>
          <w:sz w:val="28"/>
          <w:szCs w:val="28"/>
          <w:lang w:eastAsia="ru-RU"/>
        </w:rPr>
        <w:t xml:space="preserve">, </w:t>
      </w:r>
      <w:hyperlink r:id="rId29" w:history="1">
        <w:r w:rsidRPr="005B09BA">
          <w:rPr>
            <w:rStyle w:val="afa"/>
            <w:rFonts w:eastAsia="Calibri"/>
            <w:color w:val="auto"/>
            <w:kern w:val="0"/>
            <w:sz w:val="28"/>
            <w:szCs w:val="28"/>
            <w:u w:val="none"/>
            <w:lang w:eastAsia="ru-RU"/>
          </w:rPr>
          <w:t>частями 1</w:t>
        </w:r>
      </w:hyperlink>
      <w:r w:rsidRPr="005B09BA">
        <w:rPr>
          <w:rFonts w:eastAsia="Calibri"/>
          <w:kern w:val="0"/>
          <w:sz w:val="28"/>
          <w:szCs w:val="28"/>
          <w:lang w:eastAsia="ru-RU"/>
        </w:rPr>
        <w:t xml:space="preserve"> и</w:t>
      </w:r>
      <w:proofErr w:type="gramEnd"/>
      <w:r w:rsidRPr="005B09BA">
        <w:rPr>
          <w:rFonts w:eastAsia="Calibri"/>
          <w:kern w:val="0"/>
          <w:sz w:val="28"/>
          <w:szCs w:val="28"/>
          <w:lang w:eastAsia="ru-RU"/>
        </w:rPr>
        <w:t xml:space="preserve"> </w:t>
      </w:r>
      <w:hyperlink r:id="rId30" w:history="1">
        <w:r w:rsidRPr="005B09BA">
          <w:rPr>
            <w:rStyle w:val="afa"/>
            <w:rFonts w:eastAsia="Calibri"/>
            <w:color w:val="auto"/>
            <w:kern w:val="0"/>
            <w:sz w:val="28"/>
            <w:szCs w:val="28"/>
            <w:u w:val="none"/>
            <w:lang w:eastAsia="ru-RU"/>
          </w:rPr>
          <w:t>2 статьи 73</w:t>
        </w:r>
      </w:hyperlink>
      <w:r w:rsidRPr="005B09BA">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Структуру администрации составляют глава поселения, его </w:t>
      </w:r>
      <w:proofErr w:type="gramStart"/>
      <w:r>
        <w:rPr>
          <w:rFonts w:ascii="Times New Roman" w:hAnsi="Times New Roman"/>
          <w:sz w:val="28"/>
        </w:rPr>
        <w:t>заместител</w:t>
      </w:r>
      <w:r w:rsidR="00877038">
        <w:rPr>
          <w:rFonts w:ascii="Times New Roman" w:hAnsi="Times New Roman"/>
          <w:sz w:val="28"/>
        </w:rPr>
        <w:t>ь</w:t>
      </w:r>
      <w:proofErr w:type="gramEnd"/>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местного бюджета;</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w:t>
      </w:r>
      <w:r w:rsidR="00D647E7">
        <w:rPr>
          <w:bCs/>
          <w:sz w:val="28"/>
          <w:szCs w:val="28"/>
        </w:rPr>
        <w:t>для представления его</w:t>
      </w:r>
      <w:r w:rsidRPr="001F386D">
        <w:rPr>
          <w:bCs/>
          <w:sz w:val="28"/>
          <w:szCs w:val="28"/>
        </w:rPr>
        <w:t xml:space="preserve">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lastRenderedPageBreak/>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w:t>
      </w:r>
      <w:r w:rsidRPr="001F386D">
        <w:rPr>
          <w:rFonts w:ascii="Times New Roman" w:hAnsi="Times New Roman"/>
          <w:b w:val="0"/>
          <w:sz w:val="28"/>
          <w:szCs w:val="28"/>
        </w:rPr>
        <w:lastRenderedPageBreak/>
        <w:t>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5B09BA">
      <w:pPr>
        <w:pStyle w:val="WW-2"/>
        <w:tabs>
          <w:tab w:val="left" w:pos="500"/>
        </w:tabs>
        <w:rPr>
          <w:szCs w:val="28"/>
        </w:rPr>
      </w:pPr>
      <w:r w:rsidRPr="005B09BA">
        <w:rPr>
          <w:szCs w:val="28"/>
        </w:rPr>
        <w:t>2</w:t>
      </w:r>
      <w:r w:rsidR="009917B8" w:rsidRPr="005B09BA">
        <w:rPr>
          <w:szCs w:val="28"/>
        </w:rPr>
        <w:t>)</w:t>
      </w:r>
      <w:r w:rsidR="009917B8" w:rsidRPr="001F386D">
        <w:rPr>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3</w:t>
      </w:r>
      <w:r w:rsidR="009917B8" w:rsidRPr="005B09BA">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4</w:t>
      </w:r>
      <w:r w:rsidR="009917B8" w:rsidRPr="005B09BA">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5</w:t>
      </w:r>
      <w:r w:rsidR="009917B8" w:rsidRPr="005B09BA">
        <w:rPr>
          <w:rFonts w:eastAsia="Times New Roman"/>
          <w:sz w:val="28"/>
          <w:szCs w:val="28"/>
        </w:rPr>
        <w:t>)</w:t>
      </w:r>
      <w:r w:rsidR="009917B8" w:rsidRPr="001F386D">
        <w:rPr>
          <w:rFonts w:eastAsia="Times New Roman"/>
          <w:sz w:val="28"/>
          <w:szCs w:val="28"/>
        </w:rPr>
        <w:t xml:space="preserve"> осуществляет </w:t>
      </w:r>
      <w:proofErr w:type="gramStart"/>
      <w:r w:rsidR="009917B8" w:rsidRPr="001F386D">
        <w:rPr>
          <w:rFonts w:eastAsia="Times New Roman"/>
          <w:sz w:val="28"/>
          <w:szCs w:val="28"/>
        </w:rPr>
        <w:t>контроль за</w:t>
      </w:r>
      <w:proofErr w:type="gramEnd"/>
      <w:r w:rsidR="009917B8"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5B09BA">
        <w:rPr>
          <w:szCs w:val="28"/>
        </w:rPr>
        <w:t>6</w:t>
      </w:r>
      <w:r w:rsidR="00506E17" w:rsidRPr="005B09BA">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5B09BA">
        <w:rPr>
          <w:szCs w:val="28"/>
        </w:rPr>
        <w:t>7</w:t>
      </w:r>
      <w:r w:rsidR="00506E17" w:rsidRPr="005B09BA">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5B09BA" w:rsidRDefault="000B1509" w:rsidP="001F386D">
      <w:pPr>
        <w:pStyle w:val="21"/>
        <w:tabs>
          <w:tab w:val="left" w:pos="100"/>
        </w:tabs>
        <w:ind w:firstLine="851"/>
        <w:rPr>
          <w:szCs w:val="28"/>
        </w:rPr>
      </w:pPr>
      <w:r w:rsidRPr="005B09BA">
        <w:rPr>
          <w:szCs w:val="28"/>
        </w:rPr>
        <w:t>8</w:t>
      </w:r>
      <w:r w:rsidR="00506E17" w:rsidRPr="005B09BA">
        <w:rPr>
          <w:szCs w:val="28"/>
        </w:rPr>
        <w:t>)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5B09BA">
        <w:rPr>
          <w:rFonts w:eastAsia="Times New Roman"/>
          <w:sz w:val="28"/>
          <w:szCs w:val="28"/>
        </w:rPr>
        <w:t>9</w:t>
      </w:r>
      <w:r w:rsidR="00506E17" w:rsidRPr="005B09BA">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5B09BA">
        <w:rPr>
          <w:rFonts w:eastAsia="Times New Roman"/>
          <w:sz w:val="28"/>
          <w:szCs w:val="28"/>
        </w:rPr>
        <w:t>1</w:t>
      </w:r>
      <w:r w:rsidR="000B1509" w:rsidRPr="005B09BA">
        <w:rPr>
          <w:rFonts w:eastAsia="Times New Roman"/>
          <w:sz w:val="28"/>
          <w:szCs w:val="28"/>
        </w:rPr>
        <w:t>0</w:t>
      </w:r>
      <w:r w:rsidR="009917B8" w:rsidRPr="005B09BA">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lastRenderedPageBreak/>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5B09BA">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lastRenderedPageBreak/>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C631E3"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C631E3" w:rsidRPr="00C631E3">
        <w:rPr>
          <w:sz w:val="28"/>
          <w:szCs w:val="28"/>
        </w:rPr>
        <w:t>Советом Новоивановского сельского поселения.</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5B09BA">
        <w:rPr>
          <w:sz w:val="28"/>
          <w:szCs w:val="28"/>
        </w:rPr>
        <w:t xml:space="preserve">. </w:t>
      </w:r>
      <w:r w:rsidR="00AE014B" w:rsidRPr="005B09BA">
        <w:rPr>
          <w:rFonts w:eastAsia="Calibri"/>
          <w:bCs/>
          <w:iCs/>
          <w:kern w:val="0"/>
          <w:sz w:val="28"/>
          <w:szCs w:val="28"/>
          <w:lang w:eastAsia="ru-RU"/>
        </w:rPr>
        <w:t>Перечень видов муниципального контроля и органов местного самоуправления</w:t>
      </w:r>
      <w:r w:rsidR="00AE014B" w:rsidRPr="005B09BA">
        <w:rPr>
          <w:rFonts w:eastAsia="Calibri"/>
          <w:kern w:val="0"/>
          <w:sz w:val="28"/>
          <w:szCs w:val="28"/>
        </w:rPr>
        <w:t xml:space="preserve"> поселения</w:t>
      </w:r>
      <w:r w:rsidR="00AE014B" w:rsidRPr="005B09BA">
        <w:rPr>
          <w:rFonts w:eastAsia="Calibri"/>
          <w:bCs/>
          <w:iCs/>
          <w:kern w:val="0"/>
          <w:sz w:val="28"/>
          <w:szCs w:val="28"/>
          <w:lang w:eastAsia="ru-RU"/>
        </w:rPr>
        <w:t>, уполномоченных на их осуществление, ведется в порядке, установленном Советом</w:t>
      </w:r>
      <w:r w:rsidRPr="005B09BA">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5B09BA">
        <w:rPr>
          <w:sz w:val="28"/>
          <w:szCs w:val="28"/>
        </w:rPr>
        <w:t xml:space="preserve">, </w:t>
      </w:r>
      <w:r w:rsidR="00AE014B" w:rsidRPr="005B09BA">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AE014B" w:rsidRPr="005B09BA">
        <w:rPr>
          <w:rFonts w:eastAsia="Calibri"/>
          <w:bCs/>
          <w:iCs/>
          <w:kern w:val="0"/>
          <w:sz w:val="28"/>
          <w:szCs w:val="28"/>
          <w:lang w:eastAsia="ru-RU"/>
        </w:rPr>
        <w:t>полномочиями</w:t>
      </w:r>
      <w:proofErr w:type="gramEnd"/>
      <w:r w:rsidR="00AE014B" w:rsidRPr="005B09BA">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4235DE">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C631E3" w:rsidRPr="00C631E3">
        <w:rPr>
          <w:rFonts w:ascii="Times New Roman" w:hAnsi="Times New Roman"/>
          <w:sz w:val="28"/>
          <w:szCs w:val="28"/>
        </w:rPr>
        <w:t>администрацией Новоивановского сельского поселения</w:t>
      </w:r>
      <w:r w:rsidR="00C631E3">
        <w:rPr>
          <w:rFonts w:ascii="Times New Roman" w:hAnsi="Times New Roman"/>
          <w:i/>
          <w:color w:val="FF0000"/>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C631E3" w:rsidRDefault="00C631E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 xml:space="preserve">О Реестре муниципальных должностей и Реестре должностей </w:t>
      </w:r>
      <w:r w:rsidRPr="0087331D">
        <w:rPr>
          <w:sz w:val="28"/>
        </w:rPr>
        <w:lastRenderedPageBreak/>
        <w:t>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6A6D4F" w:rsidRDefault="006A6D4F" w:rsidP="001F386D">
      <w:pPr>
        <w:pStyle w:val="2"/>
        <w:keepNext w:val="0"/>
        <w:spacing w:before="0" w:after="0"/>
        <w:ind w:firstLine="851"/>
        <w:jc w:val="both"/>
        <w:rPr>
          <w:rFonts w:ascii="Times New Roman" w:hAnsi="Times New Roman"/>
          <w:i w:val="0"/>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w:t>
      </w:r>
      <w:r>
        <w:rPr>
          <w:sz w:val="28"/>
        </w:rPr>
        <w:lastRenderedPageBreak/>
        <w:t xml:space="preserve">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5B09BA" w:rsidRDefault="00070BC6" w:rsidP="00070BC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5B09BA">
        <w:rPr>
          <w:rFonts w:eastAsia="Calibri"/>
          <w:kern w:val="0"/>
          <w:sz w:val="28"/>
          <w:szCs w:val="28"/>
        </w:rPr>
        <w:t>могут по</w:t>
      </w:r>
      <w:r w:rsidR="0038240D" w:rsidRPr="005B09BA">
        <w:rPr>
          <w:rFonts w:eastAsia="Calibri"/>
          <w:kern w:val="0"/>
          <w:sz w:val="28"/>
          <w:szCs w:val="28"/>
        </w:rPr>
        <w:t>д</w:t>
      </w:r>
      <w:r w:rsidR="00106CEF" w:rsidRPr="005B09BA">
        <w:rPr>
          <w:rFonts w:eastAsia="Calibri"/>
          <w:kern w:val="0"/>
          <w:sz w:val="28"/>
          <w:szCs w:val="28"/>
        </w:rPr>
        <w:t xml:space="preserve">лежать </w:t>
      </w:r>
      <w:r w:rsidRPr="005B09BA">
        <w:rPr>
          <w:rFonts w:eastAsia="Calibri"/>
          <w:kern w:val="0"/>
          <w:sz w:val="28"/>
          <w:szCs w:val="28"/>
        </w:rPr>
        <w:t xml:space="preserve">экспертизе, проводимой органами местного самоуправления </w:t>
      </w:r>
      <w:r w:rsidR="00665352" w:rsidRPr="005B09BA">
        <w:rPr>
          <w:sz w:val="28"/>
          <w:szCs w:val="28"/>
        </w:rPr>
        <w:t xml:space="preserve">поселения </w:t>
      </w:r>
      <w:r w:rsidRPr="005B09BA">
        <w:rPr>
          <w:rFonts w:eastAsia="Calibri"/>
          <w:kern w:val="0"/>
          <w:sz w:val="28"/>
          <w:szCs w:val="28"/>
        </w:rPr>
        <w:t xml:space="preserve">в порядке, установленном муниципальными нормативными правовыми актами в </w:t>
      </w:r>
      <w:r w:rsidRPr="005B09BA">
        <w:rPr>
          <w:rFonts w:eastAsia="Calibri"/>
          <w:kern w:val="0"/>
          <w:sz w:val="28"/>
          <w:szCs w:val="28"/>
        </w:rPr>
        <w:lastRenderedPageBreak/>
        <w:t xml:space="preserve">соответствии с </w:t>
      </w:r>
      <w:r w:rsidR="00665352" w:rsidRPr="005B09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5B09BA">
        <w:rPr>
          <w:rFonts w:eastAsia="Calibri"/>
          <w:bCs/>
          <w:kern w:val="0"/>
          <w:sz w:val="28"/>
          <w:szCs w:val="28"/>
        </w:rPr>
        <w:t xml:space="preserve"> актов»</w:t>
      </w:r>
      <w:r w:rsidRPr="005B09BA">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AB2887">
        <w:rPr>
          <w:sz w:val="28"/>
          <w:szCs w:val="28"/>
        </w:rPr>
        <w:t>Новопокровского района.</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5B09BA" w:rsidRDefault="0002597E" w:rsidP="00EE6D1F">
      <w:pPr>
        <w:suppressAutoHyphens w:val="0"/>
        <w:autoSpaceDE w:val="0"/>
        <w:autoSpaceDN w:val="0"/>
        <w:adjustRightInd w:val="0"/>
        <w:ind w:firstLine="851"/>
        <w:jc w:val="both"/>
        <w:rPr>
          <w:sz w:val="28"/>
          <w:szCs w:val="28"/>
        </w:rPr>
      </w:pPr>
      <w:r w:rsidRPr="005B09BA">
        <w:rPr>
          <w:sz w:val="28"/>
          <w:szCs w:val="28"/>
        </w:rPr>
        <w:t xml:space="preserve">3. </w:t>
      </w:r>
      <w:proofErr w:type="gramStart"/>
      <w:r w:rsidR="006330E8" w:rsidRPr="005B09B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5B09BA">
        <w:rPr>
          <w:sz w:val="28"/>
          <w:szCs w:val="28"/>
        </w:rPr>
        <w:t xml:space="preserve">поселения </w:t>
      </w:r>
      <w:r w:rsidR="006330E8" w:rsidRPr="005B09BA">
        <w:rPr>
          <w:sz w:val="28"/>
          <w:szCs w:val="28"/>
        </w:rPr>
        <w:t xml:space="preserve">в порядке, установленном муниципальными нормативными правовыми актами в соответствии с </w:t>
      </w:r>
      <w:r w:rsidR="00665352" w:rsidRPr="005B09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00665352" w:rsidRPr="005B09BA">
        <w:rPr>
          <w:rFonts w:eastAsia="Calibri"/>
          <w:bCs/>
          <w:kern w:val="0"/>
          <w:sz w:val="28"/>
          <w:szCs w:val="28"/>
        </w:rPr>
        <w:t xml:space="preserve"> нормативных правовых актов»</w:t>
      </w:r>
      <w:r w:rsidR="006330E8" w:rsidRPr="005B09B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Pr>
          <w:sz w:val="28"/>
          <w:szCs w:val="28"/>
        </w:rPr>
        <w:lastRenderedPageBreak/>
        <w:t>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5B09BA" w:rsidRDefault="00E15B89" w:rsidP="005B09BA">
      <w:pPr>
        <w:pStyle w:val="8"/>
        <w:keepNext w:val="0"/>
        <w:ind w:firstLine="851"/>
        <w:jc w:val="both"/>
        <w:rPr>
          <w:strike/>
          <w:kern w:val="2"/>
          <w:szCs w:val="28"/>
        </w:rPr>
      </w:pPr>
      <w:proofErr w:type="gramStart"/>
      <w:r w:rsidRPr="005B09BA">
        <w:rPr>
          <w:rFonts w:eastAsia="Times New Roman"/>
          <w:kern w:val="0"/>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w:t>
      </w:r>
      <w:r w:rsidRPr="005B09BA">
        <w:rPr>
          <w:rFonts w:eastAsia="Times New Roman"/>
          <w:kern w:val="0"/>
          <w:szCs w:val="28"/>
          <w:lang w:eastAsia="ru-RU"/>
        </w:rPr>
        <w:lastRenderedPageBreak/>
        <w:t>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5B09BA">
        <w:rPr>
          <w:rFonts w:eastAsia="Times New Roman"/>
          <w:kern w:val="0"/>
          <w:szCs w:val="28"/>
          <w:lang w:eastAsia="ru-RU"/>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3862" w:rsidRPr="003B0FF4" w:rsidRDefault="00943862" w:rsidP="00943862">
      <w:pPr>
        <w:autoSpaceDE w:val="0"/>
        <w:autoSpaceDN w:val="0"/>
        <w:adjustRightInd w:val="0"/>
        <w:ind w:firstLine="851"/>
        <w:jc w:val="both"/>
        <w:rPr>
          <w:sz w:val="28"/>
          <w:szCs w:val="28"/>
        </w:rPr>
      </w:pPr>
      <w:r w:rsidRPr="003B0FF4">
        <w:rPr>
          <w:sz w:val="28"/>
          <w:szCs w:val="28"/>
        </w:rPr>
        <w:t xml:space="preserve">6. </w:t>
      </w:r>
      <w:proofErr w:type="gramStart"/>
      <w:r w:rsidRPr="003B0FF4">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3B0FF4">
        <w:rPr>
          <w:sz w:val="28"/>
          <w:szCs w:val="28"/>
        </w:rPr>
        <w:t xml:space="preserve"> дополнений в Устав поселения.</w:t>
      </w:r>
    </w:p>
    <w:p w:rsidR="00943862" w:rsidRPr="003B0FF4" w:rsidRDefault="00943862" w:rsidP="00943862">
      <w:pPr>
        <w:autoSpaceDE w:val="0"/>
        <w:autoSpaceDN w:val="0"/>
        <w:adjustRightInd w:val="0"/>
        <w:ind w:firstLine="851"/>
        <w:jc w:val="both"/>
        <w:rPr>
          <w:sz w:val="28"/>
          <w:szCs w:val="28"/>
        </w:rPr>
      </w:pPr>
      <w:r w:rsidRPr="003B0FF4">
        <w:rPr>
          <w:sz w:val="28"/>
          <w:szCs w:val="28"/>
        </w:rPr>
        <w:t>7. Изменения и дополнения в Устав поселения вносятся муниципальным правовым актом, который может оформляться:</w:t>
      </w:r>
    </w:p>
    <w:p w:rsidR="00943862" w:rsidRPr="003B0FF4" w:rsidRDefault="00943862" w:rsidP="00943862">
      <w:pPr>
        <w:autoSpaceDE w:val="0"/>
        <w:autoSpaceDN w:val="0"/>
        <w:adjustRightInd w:val="0"/>
        <w:ind w:firstLine="851"/>
        <w:jc w:val="both"/>
        <w:rPr>
          <w:sz w:val="28"/>
          <w:szCs w:val="28"/>
        </w:rPr>
      </w:pPr>
      <w:r w:rsidRPr="003B0FF4">
        <w:rPr>
          <w:sz w:val="28"/>
          <w:szCs w:val="28"/>
        </w:rPr>
        <w:t>1) решением Совета, подписанным его председателем и главой поселения;</w:t>
      </w:r>
    </w:p>
    <w:p w:rsidR="00943862" w:rsidRPr="003B0FF4" w:rsidRDefault="00943862" w:rsidP="00943862">
      <w:pPr>
        <w:autoSpaceDE w:val="0"/>
        <w:autoSpaceDN w:val="0"/>
        <w:adjustRightInd w:val="0"/>
        <w:ind w:firstLine="851"/>
        <w:jc w:val="both"/>
        <w:rPr>
          <w:sz w:val="28"/>
          <w:szCs w:val="28"/>
        </w:rPr>
      </w:pPr>
      <w:r w:rsidRPr="003B0FF4">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943862" w:rsidRPr="00943862" w:rsidRDefault="00943862" w:rsidP="00943862">
      <w:pPr>
        <w:pStyle w:val="ConsNormal"/>
        <w:tabs>
          <w:tab w:val="left" w:pos="142"/>
        </w:tabs>
        <w:ind w:firstLine="851"/>
        <w:jc w:val="both"/>
        <w:rPr>
          <w:rFonts w:ascii="Times New Roman" w:hAnsi="Times New Roman"/>
          <w:sz w:val="28"/>
        </w:rPr>
      </w:pPr>
      <w:r w:rsidRPr="00943862">
        <w:rPr>
          <w:rFonts w:ascii="Times New Roman" w:hAnsi="Times New Roman"/>
          <w:sz w:val="28"/>
          <w:szCs w:val="28"/>
        </w:rPr>
        <w:t xml:space="preserve">8. Изложение Устава поселения в новой редакции муниципальным правовым актом о внесении изменений и дополнений в Устав поселения не </w:t>
      </w:r>
      <w:r w:rsidRPr="00943862">
        <w:rPr>
          <w:rFonts w:ascii="Times New Roman" w:hAnsi="Times New Roman"/>
          <w:sz w:val="28"/>
          <w:szCs w:val="28"/>
        </w:rPr>
        <w:lastRenderedPageBreak/>
        <w:t>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 xml:space="preserve">Об общих принципах </w:t>
      </w:r>
      <w:r>
        <w:rPr>
          <w:rFonts w:ascii="Times New Roman" w:hAnsi="Times New Roman"/>
          <w:sz w:val="28"/>
        </w:rPr>
        <w:lastRenderedPageBreak/>
        <w:t>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w:t>
      </w:r>
      <w:r>
        <w:rPr>
          <w:sz w:val="28"/>
          <w:szCs w:val="28"/>
        </w:rPr>
        <w:lastRenderedPageBreak/>
        <w:t>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 xml:space="preserve">правовые акты, затрагивающие права, свободы и обязанности человека и гражданина, </w:t>
      </w:r>
      <w:r w:rsidR="00013C1B" w:rsidRPr="00013C1B">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013C1B">
        <w:rPr>
          <w:rFonts w:ascii="Times New Roman" w:eastAsia="Calibri" w:hAnsi="Times New Roman"/>
          <w:sz w:val="28"/>
          <w:szCs w:val="28"/>
        </w:rPr>
        <w:t xml:space="preserve"> </w:t>
      </w:r>
      <w:r>
        <w:rPr>
          <w:rFonts w:ascii="Times New Roman" w:hAnsi="Times New Roman"/>
          <w:sz w:val="28"/>
        </w:rPr>
        <w:t>вступают в силу после их официального опубликования (обнародования).</w:t>
      </w:r>
    </w:p>
    <w:p w:rsidR="009917B8" w:rsidRDefault="009917B8" w:rsidP="0081350A">
      <w:pPr>
        <w:ind w:firstLine="851"/>
        <w:jc w:val="both"/>
        <w:rPr>
          <w:sz w:val="28"/>
        </w:rPr>
      </w:pPr>
      <w:r>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sidR="00013C1B" w:rsidRPr="003C451B">
        <w:rPr>
          <w:rFonts w:eastAsia="Calibri"/>
          <w:sz w:val="28"/>
          <w:szCs w:val="28"/>
        </w:rPr>
        <w:t>соглашениями, заключенными между органами местного самоуправления</w:t>
      </w:r>
      <w:r w:rsidR="00013C1B">
        <w:rPr>
          <w:rFonts w:eastAsia="Calibri"/>
          <w:sz w:val="28"/>
          <w:szCs w:val="28"/>
        </w:rPr>
        <w:t>,</w:t>
      </w:r>
      <w:r w:rsidR="00013C1B">
        <w:rPr>
          <w:sz w:val="28"/>
        </w:rPr>
        <w:t xml:space="preserve"> </w:t>
      </w:r>
      <w:r>
        <w:rPr>
          <w:sz w:val="28"/>
        </w:rPr>
        <w:t>получения полной и достоверной информации о деятельности органов местного самоуправления и их должностных лиц.</w:t>
      </w:r>
    </w:p>
    <w:p w:rsidR="00013C1B" w:rsidRPr="003C451B" w:rsidRDefault="00615838" w:rsidP="00013C1B">
      <w:pPr>
        <w:autoSpaceDE w:val="0"/>
        <w:autoSpaceDN w:val="0"/>
        <w:adjustRightInd w:val="0"/>
        <w:ind w:firstLine="851"/>
        <w:jc w:val="both"/>
        <w:rPr>
          <w:rFonts w:eastAsia="Calibri"/>
          <w:sz w:val="28"/>
          <w:szCs w:val="28"/>
        </w:rPr>
      </w:pPr>
      <w:bookmarkStart w:id="0" w:name="sub_737"/>
      <w:r w:rsidRPr="00022DAB">
        <w:rPr>
          <w:sz w:val="28"/>
          <w:szCs w:val="28"/>
        </w:rPr>
        <w:t xml:space="preserve">5. </w:t>
      </w:r>
      <w:r w:rsidR="00013C1B" w:rsidRPr="003C451B">
        <w:rPr>
          <w:rFonts w:eastAsia="Calibri"/>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00013C1B" w:rsidRPr="003C451B">
        <w:rPr>
          <w:sz w:val="28"/>
          <w:szCs w:val="28"/>
        </w:rPr>
        <w:t>в поселении</w:t>
      </w:r>
      <w:r w:rsidR="00013C1B" w:rsidRPr="003C451B">
        <w:rPr>
          <w:rFonts w:eastAsia="Calibri"/>
          <w:sz w:val="28"/>
          <w:szCs w:val="28"/>
        </w:rPr>
        <w:t>.</w:t>
      </w:r>
    </w:p>
    <w:p w:rsidR="00013C1B" w:rsidRDefault="00013C1B" w:rsidP="00013C1B">
      <w:pPr>
        <w:autoSpaceDE w:val="0"/>
        <w:autoSpaceDN w:val="0"/>
        <w:adjustRightInd w:val="0"/>
        <w:ind w:firstLine="709"/>
        <w:jc w:val="both"/>
        <w:rPr>
          <w:sz w:val="28"/>
          <w:szCs w:val="28"/>
        </w:rPr>
      </w:pPr>
      <w:r w:rsidRPr="003C451B">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C451B">
        <w:rPr>
          <w:sz w:val="28"/>
          <w:szCs w:val="28"/>
        </w:rPr>
        <w:t xml:space="preserve">поселения </w:t>
      </w:r>
      <w:r w:rsidRPr="003C451B">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lastRenderedPageBreak/>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Направление на официальное опубликование осуществляется путём внесения в текст документа пункта о необходимости опубликования его текста в</w:t>
      </w:r>
      <w:r w:rsidR="00013C1B" w:rsidRPr="00013C1B">
        <w:rPr>
          <w:rFonts w:eastAsia="Calibri"/>
          <w:sz w:val="28"/>
          <w:szCs w:val="28"/>
        </w:rPr>
        <w:t xml:space="preserve"> </w:t>
      </w:r>
      <w:r w:rsidR="00013C1B" w:rsidRPr="003C451B">
        <w:rPr>
          <w:rFonts w:eastAsia="Calibri"/>
          <w:sz w:val="28"/>
          <w:szCs w:val="28"/>
        </w:rPr>
        <w:t xml:space="preserve">периодическом печатном издании, распространяемом </w:t>
      </w:r>
      <w:r w:rsidR="00013C1B" w:rsidRPr="003C451B">
        <w:rPr>
          <w:sz w:val="28"/>
          <w:szCs w:val="28"/>
        </w:rPr>
        <w:t>в поселении и в официальном сетевом издании</w:t>
      </w:r>
      <w:r w:rsidR="00013C1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w:t>
      </w:r>
      <w:r w:rsidR="00013C1B" w:rsidRPr="00013C1B">
        <w:rPr>
          <w:rFonts w:eastAsia="Calibri"/>
          <w:sz w:val="28"/>
          <w:szCs w:val="28"/>
        </w:rPr>
        <w:t xml:space="preserve"> </w:t>
      </w:r>
      <w:r w:rsidR="00013C1B" w:rsidRPr="003C451B">
        <w:rPr>
          <w:rFonts w:eastAsia="Calibri"/>
          <w:sz w:val="28"/>
          <w:szCs w:val="28"/>
        </w:rPr>
        <w:t>соглашений, заключенных между органами местного самоуправления,</w:t>
      </w:r>
      <w:r w:rsidRPr="00022DAB">
        <w:rPr>
          <w:rFonts w:eastAsia="Calibri"/>
          <w:sz w:val="28"/>
          <w:szCs w:val="28"/>
        </w:rPr>
        <w:t xml:space="preserve"> подлежащих официальному опубликованию, если иное не установлено законодательством, настоящим уставом, самим муниципальным правовым актом</w:t>
      </w:r>
      <w:r w:rsidR="00013C1B">
        <w:rPr>
          <w:rFonts w:eastAsia="Calibri"/>
          <w:sz w:val="28"/>
          <w:szCs w:val="28"/>
        </w:rPr>
        <w:t xml:space="preserve"> и соглашением</w:t>
      </w:r>
      <w:r w:rsidRPr="00022DAB">
        <w:rPr>
          <w:rFonts w:eastAsia="Calibri"/>
          <w:sz w:val="28"/>
          <w:szCs w:val="28"/>
        </w:rPr>
        <w:t xml:space="preserve"> в течение 10 дней после их подписания и регистрации направляются с сопроводительным письмом для публикации (размещения) в соответс</w:t>
      </w:r>
      <w:r w:rsidR="00013C1B">
        <w:rPr>
          <w:rFonts w:eastAsia="Calibri"/>
          <w:sz w:val="28"/>
          <w:szCs w:val="28"/>
        </w:rPr>
        <w:t xml:space="preserve">твующие печатные издания и </w:t>
      </w:r>
      <w:r w:rsidRPr="00022DAB">
        <w:rPr>
          <w:rFonts w:eastAsia="Calibri"/>
          <w:sz w:val="28"/>
          <w:szCs w:val="28"/>
        </w:rPr>
        <w:t xml:space="preserve">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013C1B">
        <w:rPr>
          <w:rFonts w:eastAsia="Calibri"/>
          <w:kern w:val="0"/>
          <w:sz w:val="28"/>
          <w:szCs w:val="28"/>
        </w:rPr>
        <w:t>,</w:t>
      </w:r>
      <w:r w:rsidR="00013C1B">
        <w:rPr>
          <w:rFonts w:eastAsia="Calibri"/>
          <w:sz w:val="28"/>
          <w:szCs w:val="28"/>
        </w:rPr>
        <w:t xml:space="preserve"> </w:t>
      </w:r>
      <w:r w:rsidR="00013C1B" w:rsidRPr="003C451B">
        <w:rPr>
          <w:rFonts w:eastAsia="Calibri"/>
          <w:sz w:val="28"/>
          <w:szCs w:val="28"/>
        </w:rPr>
        <w:t>соглашений, заключенных между органами местного самоуправления,</w:t>
      </w:r>
      <w:r w:rsidRPr="001F386D">
        <w:rPr>
          <w:rFonts w:eastAsia="Calibri"/>
          <w:kern w:val="0"/>
          <w:sz w:val="28"/>
          <w:szCs w:val="28"/>
        </w:rPr>
        <w:t xml:space="preserve">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xml:space="preserve">. </w:t>
      </w:r>
      <w:proofErr w:type="gramStart"/>
      <w:r w:rsidR="009917B8" w:rsidRPr="001F386D">
        <w:t>Официальным обнародованием нормативных правовых актов органов местного самоуправления поселения</w:t>
      </w:r>
      <w:r w:rsidR="00013C1B">
        <w:t>,</w:t>
      </w:r>
      <w:r w:rsidR="00013C1B" w:rsidRPr="00013C1B">
        <w:rPr>
          <w:rFonts w:eastAsia="Calibri"/>
          <w:szCs w:val="28"/>
        </w:rPr>
        <w:t xml:space="preserve"> </w:t>
      </w:r>
      <w:r w:rsidR="00013C1B" w:rsidRPr="003C451B">
        <w:rPr>
          <w:rFonts w:eastAsia="Calibri"/>
          <w:szCs w:val="28"/>
        </w:rPr>
        <w:t>соглашений, заключенных между органами местного самоуправления,</w:t>
      </w:r>
      <w:r w:rsidR="009917B8" w:rsidRPr="001F386D">
        <w:t xml:space="preserve"> является доведение до всеобщего сведения граждан, проживающих на территории поселения, текста муниципального правового акта</w:t>
      </w:r>
      <w:r w:rsidR="00013C1B">
        <w:t>,</w:t>
      </w:r>
      <w:r w:rsidR="00013C1B" w:rsidRPr="00013C1B">
        <w:rPr>
          <w:rFonts w:eastAsia="Calibri"/>
          <w:szCs w:val="28"/>
        </w:rPr>
        <w:t xml:space="preserve"> </w:t>
      </w:r>
      <w:r w:rsidR="00013C1B">
        <w:rPr>
          <w:rFonts w:eastAsia="Calibri"/>
          <w:szCs w:val="28"/>
        </w:rPr>
        <w:t>соглашения, заключенного</w:t>
      </w:r>
      <w:r w:rsidR="00013C1B" w:rsidRPr="003C451B">
        <w:rPr>
          <w:rFonts w:eastAsia="Calibri"/>
          <w:szCs w:val="28"/>
        </w:rPr>
        <w:t xml:space="preserve"> между органами местного самоуправления,</w:t>
      </w:r>
      <w:r w:rsidR="009917B8" w:rsidRPr="001F386D">
        <w:t xml:space="preserve"> посредством размещения его в специально установленных местах, обеспечения беспрепятственного доступа к тексту муниципального правового акта</w:t>
      </w:r>
      <w:r w:rsidR="00013C1B">
        <w:t>,</w:t>
      </w:r>
      <w:r w:rsidR="00013C1B" w:rsidRPr="00013C1B">
        <w:rPr>
          <w:rFonts w:eastAsia="Calibri"/>
          <w:szCs w:val="28"/>
        </w:rPr>
        <w:t xml:space="preserve"> </w:t>
      </w:r>
      <w:r w:rsidR="00013C1B">
        <w:rPr>
          <w:rFonts w:eastAsia="Calibri"/>
          <w:szCs w:val="28"/>
        </w:rPr>
        <w:t xml:space="preserve">соглашения, заключенного </w:t>
      </w:r>
      <w:r w:rsidR="00013C1B" w:rsidRPr="003C451B">
        <w:rPr>
          <w:rFonts w:eastAsia="Calibri"/>
          <w:szCs w:val="28"/>
        </w:rPr>
        <w:t>между органами местного самоуправления,</w:t>
      </w:r>
      <w:r w:rsidR="009917B8" w:rsidRPr="001F386D">
        <w:t xml:space="preserve"> в органах местного самоуправления.</w:t>
      </w:r>
      <w:proofErr w:type="gramEnd"/>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w:t>
      </w:r>
      <w:r w:rsidR="00382F13">
        <w:rPr>
          <w:sz w:val="28"/>
        </w:rPr>
        <w:t>,</w:t>
      </w:r>
      <w:r w:rsidR="00382F13" w:rsidRPr="00382F13">
        <w:rPr>
          <w:rFonts w:eastAsia="Calibri"/>
          <w:sz w:val="28"/>
          <w:szCs w:val="28"/>
        </w:rPr>
        <w:t xml:space="preserve"> </w:t>
      </w:r>
      <w:r w:rsidR="00382F13" w:rsidRPr="003C451B">
        <w:rPr>
          <w:rFonts w:eastAsia="Calibri"/>
          <w:sz w:val="28"/>
          <w:szCs w:val="28"/>
        </w:rPr>
        <w:t>соглашений, заключенных между органами местного самоуправления,</w:t>
      </w:r>
      <w:r w:rsidRPr="001F386D">
        <w:rPr>
          <w:sz w:val="28"/>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w:t>
      </w:r>
      <w:r w:rsidR="00382F13">
        <w:rPr>
          <w:sz w:val="28"/>
        </w:rPr>
        <w:t>,</w:t>
      </w:r>
      <w:r w:rsidRPr="001F386D">
        <w:rPr>
          <w:sz w:val="28"/>
        </w:rPr>
        <w:t xml:space="preserve"> </w:t>
      </w:r>
      <w:r w:rsidR="00382F13">
        <w:rPr>
          <w:rFonts w:eastAsia="Calibri"/>
          <w:sz w:val="28"/>
          <w:szCs w:val="28"/>
        </w:rPr>
        <w:t>соглашения, заключенного</w:t>
      </w:r>
      <w:r w:rsidR="00382F13" w:rsidRPr="003C451B">
        <w:rPr>
          <w:rFonts w:eastAsia="Calibri"/>
          <w:sz w:val="28"/>
          <w:szCs w:val="28"/>
        </w:rPr>
        <w:t xml:space="preserve"> между органами местного самоуправления,</w:t>
      </w:r>
      <w:r w:rsidR="00382F13">
        <w:rPr>
          <w:rFonts w:eastAsia="Calibri"/>
          <w:sz w:val="28"/>
          <w:szCs w:val="28"/>
        </w:rPr>
        <w:t xml:space="preserve"> </w:t>
      </w:r>
      <w:r w:rsidRPr="001F386D">
        <w:rPr>
          <w:sz w:val="28"/>
        </w:rPr>
        <w:t>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w:t>
      </w:r>
      <w:r w:rsidRPr="001F386D">
        <w:rPr>
          <w:sz w:val="28"/>
        </w:rPr>
        <w:lastRenderedPageBreak/>
        <w:t>одновременным размещением в специально установленных для обнародования местах объявления о порядке ознакомления с текстом акта</w:t>
      </w:r>
      <w:r w:rsidR="00382F13">
        <w:rPr>
          <w:sz w:val="28"/>
        </w:rPr>
        <w:t>, соглашения</w:t>
      </w:r>
      <w:r w:rsidRPr="001F386D">
        <w:rPr>
          <w:sz w:val="28"/>
        </w:rPr>
        <w:t xml:space="preserve">.  </w:t>
      </w:r>
    </w:p>
    <w:p w:rsidR="009917B8" w:rsidRPr="00382F13"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w:t>
      </w:r>
      <w:r w:rsidR="00382F13">
        <w:rPr>
          <w:rFonts w:ascii="Times New Roman" w:hAnsi="Times New Roman"/>
          <w:sz w:val="28"/>
        </w:rPr>
        <w:t>,</w:t>
      </w:r>
      <w:r w:rsidR="00382F13" w:rsidRPr="00382F13">
        <w:rPr>
          <w:rFonts w:eastAsia="Calibri"/>
          <w:sz w:val="28"/>
          <w:szCs w:val="28"/>
        </w:rPr>
        <w:t xml:space="preserve"> </w:t>
      </w:r>
      <w:r w:rsidR="00382F13" w:rsidRPr="00382F13">
        <w:rPr>
          <w:rFonts w:ascii="Times New Roman" w:eastAsia="Calibri" w:hAnsi="Times New Roman"/>
          <w:sz w:val="28"/>
          <w:szCs w:val="28"/>
        </w:rPr>
        <w:t>соглашения, заключенного между органами местного самоуправления,</w:t>
      </w:r>
      <w:r w:rsidR="009917B8" w:rsidRPr="00382F13">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382F13" w:rsidRPr="00382F13">
        <w:rPr>
          <w:rFonts w:ascii="Times New Roman" w:hAnsi="Times New Roman"/>
          <w:sz w:val="28"/>
        </w:rPr>
        <w:t>,</w:t>
      </w:r>
      <w:r w:rsidR="009917B8" w:rsidRPr="00382F13">
        <w:rPr>
          <w:rFonts w:ascii="Times New Roman" w:hAnsi="Times New Roman"/>
          <w:sz w:val="28"/>
        </w:rPr>
        <w:t xml:space="preserve"> </w:t>
      </w:r>
      <w:r w:rsidR="00382F13" w:rsidRPr="00382F13">
        <w:rPr>
          <w:rFonts w:ascii="Times New Roman" w:eastAsia="Calibri" w:hAnsi="Times New Roman"/>
          <w:sz w:val="28"/>
          <w:szCs w:val="28"/>
        </w:rPr>
        <w:t xml:space="preserve">соглашением, заключенным между органами местного самоуправления, </w:t>
      </w:r>
      <w:r w:rsidR="009917B8" w:rsidRPr="00382F13">
        <w:rPr>
          <w:rFonts w:ascii="Times New Roman" w:hAnsi="Times New Roman"/>
          <w:sz w:val="28"/>
        </w:rPr>
        <w:t>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Опубликование (обнародование) муниципальных правовых актов органов местного сам</w:t>
      </w:r>
      <w:r w:rsidR="00382F13">
        <w:rPr>
          <w:rFonts w:ascii="Times New Roman" w:hAnsi="Times New Roman"/>
          <w:sz w:val="28"/>
        </w:rPr>
        <w:t>оуправления поселения</w:t>
      </w:r>
      <w:r w:rsidR="00382F13" w:rsidRPr="00382F13">
        <w:rPr>
          <w:rFonts w:ascii="Times New Roman" w:hAnsi="Times New Roman"/>
          <w:sz w:val="28"/>
        </w:rPr>
        <w:t xml:space="preserve">, </w:t>
      </w:r>
      <w:r w:rsidR="00382F13" w:rsidRPr="00382F13">
        <w:rPr>
          <w:rFonts w:ascii="Times New Roman" w:eastAsia="Calibri" w:hAnsi="Times New Roman"/>
          <w:sz w:val="28"/>
          <w:szCs w:val="28"/>
        </w:rPr>
        <w:t>соглашений, заключенных между органами местного самоуправления,</w:t>
      </w:r>
      <w:r w:rsidR="00382F13">
        <w:rPr>
          <w:rFonts w:eastAsia="Calibri"/>
          <w:sz w:val="28"/>
          <w:szCs w:val="28"/>
        </w:rPr>
        <w:t xml:space="preserve"> </w:t>
      </w:r>
      <w:r w:rsidR="009917B8" w:rsidRPr="001F386D">
        <w:rPr>
          <w:rFonts w:ascii="Times New Roman" w:hAnsi="Times New Roman"/>
          <w:sz w:val="28"/>
        </w:rPr>
        <w:t>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382F13">
        <w:rPr>
          <w:rFonts w:ascii="Times New Roman" w:hAnsi="Times New Roman"/>
          <w:sz w:val="28"/>
        </w:rPr>
        <w:t xml:space="preserve"> и соглашением</w:t>
      </w:r>
      <w:r w:rsidR="009917B8" w:rsidRPr="001F386D">
        <w:rPr>
          <w:rFonts w:ascii="Times New Roman" w:hAnsi="Times New Roman"/>
          <w:sz w:val="28"/>
        </w:rPr>
        <w:t xml:space="preserve">. </w:t>
      </w:r>
    </w:p>
    <w:p w:rsidR="009917B8" w:rsidRPr="00382F13"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w:t>
      </w:r>
      <w:r w:rsidR="00382F13">
        <w:rPr>
          <w:rFonts w:ascii="Times New Roman" w:hAnsi="Times New Roman"/>
          <w:sz w:val="28"/>
        </w:rPr>
        <w:t xml:space="preserve">, </w:t>
      </w:r>
      <w:r w:rsidR="00382F13" w:rsidRPr="00382F13">
        <w:rPr>
          <w:rFonts w:ascii="Times New Roman" w:eastAsia="Calibri" w:hAnsi="Times New Roman"/>
          <w:sz w:val="28"/>
          <w:szCs w:val="28"/>
        </w:rPr>
        <w:t>соглашения, заключенного между органами местного самоуправления,</w:t>
      </w:r>
      <w:r w:rsidR="009917B8" w:rsidRPr="00382F13">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sidR="00382F13" w:rsidRPr="00382F13">
        <w:rPr>
          <w:rFonts w:ascii="Times New Roman" w:eastAsia="Calibri" w:hAnsi="Times New Roman"/>
          <w:sz w:val="28"/>
          <w:szCs w:val="28"/>
        </w:rPr>
        <w:t>соглашении, заключенном между органами местного самоуправления,</w:t>
      </w:r>
      <w:r w:rsidR="005837E3">
        <w:rPr>
          <w:rFonts w:ascii="Times New Roman" w:eastAsia="Calibri" w:hAnsi="Times New Roman"/>
          <w:sz w:val="28"/>
          <w:szCs w:val="28"/>
        </w:rPr>
        <w:t xml:space="preserve"> </w:t>
      </w:r>
      <w:bookmarkStart w:id="1" w:name="_GoBack"/>
      <w:bookmarkEnd w:id="1"/>
      <w:r w:rsidR="009917B8" w:rsidRPr="00382F13">
        <w:rPr>
          <w:rFonts w:ascii="Times New Roman" w:hAnsi="Times New Roman"/>
          <w:sz w:val="28"/>
        </w:rPr>
        <w:t>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 xml:space="preserve">Федерального закона от 06.10.2003 № 131-ФЗ «Об общих принципах организации местного </w:t>
      </w:r>
      <w:r w:rsidRPr="00117862">
        <w:rPr>
          <w:sz w:val="28"/>
          <w:szCs w:val="28"/>
        </w:rPr>
        <w:lastRenderedPageBreak/>
        <w:t>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 xml:space="preserve">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056CB0">
        <w:lastRenderedPageBreak/>
        <w:t>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lastRenderedPageBreak/>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1955B2" w:rsidRPr="005B09BA" w:rsidRDefault="00565289" w:rsidP="001955B2">
      <w:pPr>
        <w:suppressAutoHyphens w:val="0"/>
        <w:autoSpaceDE w:val="0"/>
        <w:autoSpaceDN w:val="0"/>
        <w:adjustRightInd w:val="0"/>
        <w:ind w:firstLine="851"/>
        <w:jc w:val="both"/>
        <w:rPr>
          <w:rFonts w:eastAsia="Calibri"/>
          <w:kern w:val="0"/>
          <w:sz w:val="28"/>
          <w:szCs w:val="28"/>
        </w:rPr>
      </w:pPr>
      <w:proofErr w:type="gramStart"/>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5B09BA">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5B09BA">
        <w:rPr>
          <w:rFonts w:eastAsia="Calibri"/>
          <w:kern w:val="0"/>
          <w:sz w:val="28"/>
          <w:szCs w:val="28"/>
          <w:lang w:eastAsia="ru-RU"/>
        </w:rPr>
        <w:t>Бюджетного кодекса Российской Федерации</w:t>
      </w:r>
      <w:r w:rsidR="001955B2" w:rsidRPr="005B09BA">
        <w:rPr>
          <w:rFonts w:eastAsia="Calibri"/>
          <w:kern w:val="0"/>
          <w:sz w:val="28"/>
          <w:szCs w:val="28"/>
        </w:rPr>
        <w:t>;</w:t>
      </w:r>
      <w:proofErr w:type="gramEnd"/>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lastRenderedPageBreak/>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w:t>
      </w:r>
      <w:r w:rsidR="00683464">
        <w:t xml:space="preserve"> год</w:t>
      </w:r>
      <w:proofErr w:type="gramStart"/>
      <w:r w:rsidR="00683464">
        <w:t xml:space="preserve"> </w:t>
      </w:r>
      <w:r w:rsidRPr="008A6D0D">
        <w:t>,</w:t>
      </w:r>
      <w:proofErr w:type="gramEnd"/>
      <w:r w:rsidRPr="008A6D0D">
        <w:t xml:space="preserve"> решений администрации поселения, а также договора о предоставлении муниципальной </w:t>
      </w:r>
      <w:r w:rsidRPr="00BA26CC">
        <w:t>гарантии</w:t>
      </w:r>
      <w:r w:rsidR="00B61D00" w:rsidRPr="00BA26CC">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8A6D0D">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Pr="00BA26CC">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lastRenderedPageBreak/>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 xml:space="preserve">Контрольно-счетная палата муниципального образования </w:t>
      </w:r>
      <w:r w:rsidR="00BA26CC">
        <w:rPr>
          <w:bCs/>
          <w:sz w:val="28"/>
          <w:szCs w:val="28"/>
        </w:rPr>
        <w:t xml:space="preserve">Новопокровский </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BA26CC">
        <w:rPr>
          <w:bCs/>
          <w:sz w:val="28"/>
          <w:szCs w:val="28"/>
        </w:rPr>
        <w:t xml:space="preserve">Новопокровский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w:t>
      </w:r>
      <w:r w:rsidRPr="00C71751">
        <w:rPr>
          <w:sz w:val="28"/>
          <w:szCs w:val="28"/>
        </w:rPr>
        <w:lastRenderedPageBreak/>
        <w:t xml:space="preserve">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 xml:space="preserve">за наличием документов, </w:t>
      </w:r>
      <w:r w:rsidRPr="008A6D0D">
        <w:rPr>
          <w:rFonts w:eastAsiaTheme="minorHAnsi"/>
          <w:bCs/>
          <w:kern w:val="0"/>
          <w:sz w:val="28"/>
          <w:szCs w:val="28"/>
        </w:rPr>
        <w:lastRenderedPageBreak/>
        <w:t>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proofErr w:type="gramStart"/>
      <w:r w:rsidRPr="008A6D0D">
        <w:rPr>
          <w:sz w:val="28"/>
          <w:szCs w:val="28"/>
        </w:rPr>
        <w:t xml:space="preserve">соблюдение </w:t>
      </w:r>
      <w:r w:rsidR="00B61D00" w:rsidRPr="00BA26CC">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BA26CC" w:rsidRDefault="00DE37D0" w:rsidP="00DE37D0">
      <w:pPr>
        <w:ind w:firstLine="710"/>
        <w:jc w:val="both"/>
        <w:rPr>
          <w:sz w:val="28"/>
          <w:szCs w:val="28"/>
        </w:rPr>
      </w:pPr>
      <w:r w:rsidRPr="008A6D0D">
        <w:rPr>
          <w:sz w:val="28"/>
          <w:szCs w:val="28"/>
        </w:rPr>
        <w:t xml:space="preserve">8. </w:t>
      </w:r>
      <w:proofErr w:type="gramStart"/>
      <w:r w:rsidRPr="008A6D0D">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BA26CC">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917B8" w:rsidRPr="00BA26CC" w:rsidRDefault="00DE37D0" w:rsidP="00DE37D0">
      <w:pPr>
        <w:pStyle w:val="ConsNormal"/>
        <w:ind w:firstLine="851"/>
        <w:jc w:val="both"/>
        <w:rPr>
          <w:rFonts w:ascii="Times New Roman" w:hAnsi="Times New Roman"/>
          <w:bCs/>
          <w:sz w:val="28"/>
        </w:rPr>
      </w:pPr>
      <w:r w:rsidRPr="00BA26CC">
        <w:rPr>
          <w:rFonts w:ascii="Times New Roman" w:hAnsi="Times New Roman"/>
          <w:sz w:val="28"/>
          <w:szCs w:val="28"/>
        </w:rPr>
        <w:t xml:space="preserve">9. </w:t>
      </w:r>
      <w:proofErr w:type="gramStart"/>
      <w:r w:rsidRPr="00BA26CC">
        <w:rPr>
          <w:rFonts w:ascii="Times New Roman" w:hAnsi="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BA26CC">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BA26CC">
        <w:rPr>
          <w:rFonts w:ascii="Times New Roman" w:hAnsi="Times New Roman"/>
          <w:sz w:val="28"/>
          <w:szCs w:val="28"/>
        </w:rPr>
        <w:t xml:space="preserve"> источников финансирования дефицита бюджета.</w:t>
      </w:r>
      <w:r w:rsidR="00984171" w:rsidRPr="00BA26CC">
        <w:rPr>
          <w:rFonts w:ascii="Times New Roman" w:hAnsi="Times New Roman"/>
          <w:bCs/>
          <w:sz w:val="28"/>
        </w:rPr>
        <w:t xml:space="preserve"> </w:t>
      </w:r>
    </w:p>
    <w:p w:rsidR="00984171" w:rsidRPr="00BA26CC"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BA26CC"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BA26CC">
        <w:rPr>
          <w:rFonts w:eastAsiaTheme="minorHAnsi"/>
          <w:kern w:val="0"/>
          <w:sz w:val="28"/>
          <w:szCs w:val="28"/>
        </w:rPr>
        <w:t>поселения</w:t>
      </w:r>
      <w:r w:rsidR="005A49EF" w:rsidRPr="00BA26CC">
        <w:rPr>
          <w:rFonts w:eastAsia="Calibri"/>
          <w:kern w:val="0"/>
          <w:sz w:val="28"/>
          <w:szCs w:val="28"/>
        </w:rPr>
        <w:t xml:space="preserve"> и Контрольно-счетную палату муниципального образования </w:t>
      </w:r>
      <w:r w:rsidR="00BA26CC">
        <w:rPr>
          <w:rFonts w:eastAsia="Calibri"/>
          <w:kern w:val="0"/>
          <w:sz w:val="28"/>
          <w:szCs w:val="28"/>
        </w:rPr>
        <w:t>Новопокровский</w:t>
      </w:r>
      <w:r w:rsidR="005A49EF" w:rsidRPr="00BA26CC">
        <w:rPr>
          <w:rFonts w:eastAsia="Calibri"/>
          <w:kern w:val="0"/>
          <w:sz w:val="28"/>
          <w:szCs w:val="28"/>
        </w:rPr>
        <w:t xml:space="preserve"> район</w:t>
      </w:r>
      <w:r w:rsidR="000C3EE5" w:rsidRPr="00BA26CC">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BA26CC">
        <w:rPr>
          <w:rFonts w:eastAsiaTheme="minorHAnsi"/>
          <w:kern w:val="0"/>
          <w:sz w:val="28"/>
          <w:szCs w:val="28"/>
        </w:rPr>
        <w:t xml:space="preserve">Новопокровский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BA26CC">
        <w:rPr>
          <w:rFonts w:eastAsia="Calibri"/>
          <w:kern w:val="0"/>
          <w:sz w:val="28"/>
          <w:szCs w:val="28"/>
        </w:rPr>
        <w:t>Новопокровский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lastRenderedPageBreak/>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w:t>
      </w:r>
      <w:r>
        <w:rPr>
          <w:sz w:val="28"/>
          <w:szCs w:val="28"/>
        </w:rPr>
        <w:lastRenderedPageBreak/>
        <w:t>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5"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w:t>
      </w:r>
      <w:r>
        <w:rPr>
          <w:sz w:val="28"/>
          <w:szCs w:val="28"/>
        </w:rPr>
        <w:lastRenderedPageBreak/>
        <w:t>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1350A">
      <w:pPr>
        <w:tabs>
          <w:tab w:val="left" w:pos="142"/>
        </w:tabs>
        <w:ind w:firstLine="851"/>
        <w:rPr>
          <w:rFonts w:eastAsia="Times New Roman"/>
          <w:b/>
          <w:sz w:val="28"/>
        </w:rPr>
      </w:pPr>
      <w:r w:rsidRPr="00BA26CC">
        <w:rPr>
          <w:rFonts w:eastAsia="Times New Roman"/>
          <w:b/>
          <w:sz w:val="28"/>
        </w:rPr>
        <w:t xml:space="preserve">Статья 80. </w:t>
      </w:r>
      <w:r w:rsidRPr="00BA26CC">
        <w:rPr>
          <w:b/>
          <w:sz w:val="28"/>
          <w:szCs w:val="28"/>
        </w:rPr>
        <w:t>Вступление в силу устава поселения</w:t>
      </w:r>
    </w:p>
    <w:p w:rsidR="00574A64" w:rsidRPr="00BA26CC" w:rsidRDefault="00574A64" w:rsidP="00574A64">
      <w:pPr>
        <w:suppressAutoHyphens w:val="0"/>
        <w:ind w:firstLine="851"/>
        <w:jc w:val="both"/>
        <w:rPr>
          <w:strike/>
          <w:sz w:val="28"/>
          <w:szCs w:val="28"/>
        </w:rPr>
      </w:pPr>
      <w:r w:rsidRPr="008A6D0D">
        <w:rPr>
          <w:sz w:val="28"/>
          <w:szCs w:val="28"/>
        </w:rPr>
        <w:t xml:space="preserve">Устав поселения </w:t>
      </w:r>
      <w:r w:rsidR="002B4A3E" w:rsidRPr="00BA26CC">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382F13">
      <w:headerReference w:type="default" r:id="rId36"/>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68" w:rsidRDefault="007E1C68" w:rsidP="002F13D4">
      <w:r>
        <w:separator/>
      </w:r>
    </w:p>
  </w:endnote>
  <w:endnote w:type="continuationSeparator" w:id="0">
    <w:p w:rsidR="007E1C68" w:rsidRDefault="007E1C68"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68" w:rsidRDefault="007E1C68" w:rsidP="002F13D4">
      <w:r>
        <w:separator/>
      </w:r>
    </w:p>
  </w:footnote>
  <w:footnote w:type="continuationSeparator" w:id="0">
    <w:p w:rsidR="007E1C68" w:rsidRDefault="007E1C68"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624AA2" w:rsidRDefault="005837E3">
        <w:pPr>
          <w:pStyle w:val="af3"/>
          <w:jc w:val="center"/>
        </w:pPr>
        <w:r>
          <w:fldChar w:fldCharType="begin"/>
        </w:r>
        <w:r>
          <w:instrText>PAGE   \* MERGEFORMAT</w:instrText>
        </w:r>
        <w:r>
          <w:fldChar w:fldCharType="separate"/>
        </w:r>
        <w:r>
          <w:rPr>
            <w:noProof/>
          </w:rPr>
          <w:t>4</w:t>
        </w:r>
        <w:r>
          <w:rPr>
            <w:noProof/>
          </w:rPr>
          <w:fldChar w:fldCharType="end"/>
        </w:r>
      </w:p>
    </w:sdtContent>
  </w:sdt>
  <w:p w:rsidR="00624AA2" w:rsidRDefault="00624AA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111DE"/>
    <w:rsid w:val="000112EB"/>
    <w:rsid w:val="00011AA4"/>
    <w:rsid w:val="00013C1B"/>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9F5"/>
    <w:rsid w:val="000A4CF3"/>
    <w:rsid w:val="000B1509"/>
    <w:rsid w:val="000B16A0"/>
    <w:rsid w:val="000B1F06"/>
    <w:rsid w:val="000B244C"/>
    <w:rsid w:val="000B365A"/>
    <w:rsid w:val="000B422B"/>
    <w:rsid w:val="000B6F47"/>
    <w:rsid w:val="000B76D7"/>
    <w:rsid w:val="000C2261"/>
    <w:rsid w:val="000C2E78"/>
    <w:rsid w:val="000C3EE5"/>
    <w:rsid w:val="000D0630"/>
    <w:rsid w:val="000D2B69"/>
    <w:rsid w:val="000D303D"/>
    <w:rsid w:val="000D46E3"/>
    <w:rsid w:val="000E7549"/>
    <w:rsid w:val="000E7C8E"/>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2025"/>
    <w:rsid w:val="001F386D"/>
    <w:rsid w:val="001F77B9"/>
    <w:rsid w:val="002000AE"/>
    <w:rsid w:val="002024C1"/>
    <w:rsid w:val="0020297F"/>
    <w:rsid w:val="00203A3D"/>
    <w:rsid w:val="002048E2"/>
    <w:rsid w:val="00204CC6"/>
    <w:rsid w:val="002051E1"/>
    <w:rsid w:val="00210BFA"/>
    <w:rsid w:val="002143E3"/>
    <w:rsid w:val="00214C1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4A9C"/>
    <w:rsid w:val="0025700C"/>
    <w:rsid w:val="002624C5"/>
    <w:rsid w:val="002641B9"/>
    <w:rsid w:val="00271CE7"/>
    <w:rsid w:val="0027378C"/>
    <w:rsid w:val="002739DE"/>
    <w:rsid w:val="00276ACD"/>
    <w:rsid w:val="002809B8"/>
    <w:rsid w:val="0028180F"/>
    <w:rsid w:val="002820A2"/>
    <w:rsid w:val="00283BBB"/>
    <w:rsid w:val="00286E4A"/>
    <w:rsid w:val="00287BEE"/>
    <w:rsid w:val="00292660"/>
    <w:rsid w:val="00296794"/>
    <w:rsid w:val="002968F8"/>
    <w:rsid w:val="002A2D9F"/>
    <w:rsid w:val="002A2DB7"/>
    <w:rsid w:val="002A740D"/>
    <w:rsid w:val="002B21FB"/>
    <w:rsid w:val="002B26BF"/>
    <w:rsid w:val="002B40FE"/>
    <w:rsid w:val="002B4A3E"/>
    <w:rsid w:val="002C01BD"/>
    <w:rsid w:val="002C0D3C"/>
    <w:rsid w:val="002C76F7"/>
    <w:rsid w:val="002D1102"/>
    <w:rsid w:val="002D13C6"/>
    <w:rsid w:val="002D2B9A"/>
    <w:rsid w:val="002D5A50"/>
    <w:rsid w:val="002D72D0"/>
    <w:rsid w:val="002E12E8"/>
    <w:rsid w:val="002E196F"/>
    <w:rsid w:val="002E3633"/>
    <w:rsid w:val="002E564A"/>
    <w:rsid w:val="002E738D"/>
    <w:rsid w:val="002F13D4"/>
    <w:rsid w:val="002F3F83"/>
    <w:rsid w:val="002F696C"/>
    <w:rsid w:val="002F7A16"/>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55D"/>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012E"/>
    <w:rsid w:val="00373D72"/>
    <w:rsid w:val="00376173"/>
    <w:rsid w:val="003765F0"/>
    <w:rsid w:val="00376D37"/>
    <w:rsid w:val="0038240D"/>
    <w:rsid w:val="00382F13"/>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3D2"/>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15C6"/>
    <w:rsid w:val="004A2CFA"/>
    <w:rsid w:val="004A3D01"/>
    <w:rsid w:val="004A6336"/>
    <w:rsid w:val="004B0652"/>
    <w:rsid w:val="004B2983"/>
    <w:rsid w:val="004B693B"/>
    <w:rsid w:val="004B7DAC"/>
    <w:rsid w:val="004C1AFB"/>
    <w:rsid w:val="004C5FF4"/>
    <w:rsid w:val="004C6E21"/>
    <w:rsid w:val="004C7905"/>
    <w:rsid w:val="004D1C54"/>
    <w:rsid w:val="004D4FD1"/>
    <w:rsid w:val="004D51E0"/>
    <w:rsid w:val="004D60A9"/>
    <w:rsid w:val="004D6419"/>
    <w:rsid w:val="004D76CC"/>
    <w:rsid w:val="004E34F8"/>
    <w:rsid w:val="004E3853"/>
    <w:rsid w:val="004E4258"/>
    <w:rsid w:val="004F3FA0"/>
    <w:rsid w:val="004F4590"/>
    <w:rsid w:val="00503C5D"/>
    <w:rsid w:val="005049BB"/>
    <w:rsid w:val="00506C18"/>
    <w:rsid w:val="00506E17"/>
    <w:rsid w:val="00507A2D"/>
    <w:rsid w:val="00507D19"/>
    <w:rsid w:val="00511EB0"/>
    <w:rsid w:val="00512EF0"/>
    <w:rsid w:val="00516531"/>
    <w:rsid w:val="00516828"/>
    <w:rsid w:val="005208C1"/>
    <w:rsid w:val="00521237"/>
    <w:rsid w:val="0052331D"/>
    <w:rsid w:val="005254E5"/>
    <w:rsid w:val="00526807"/>
    <w:rsid w:val="005276A1"/>
    <w:rsid w:val="0053482A"/>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37E3"/>
    <w:rsid w:val="00584B2F"/>
    <w:rsid w:val="00585ADC"/>
    <w:rsid w:val="00585CF3"/>
    <w:rsid w:val="00587D6D"/>
    <w:rsid w:val="005901B1"/>
    <w:rsid w:val="005966B6"/>
    <w:rsid w:val="005A49EF"/>
    <w:rsid w:val="005A4C87"/>
    <w:rsid w:val="005B052E"/>
    <w:rsid w:val="005B09BA"/>
    <w:rsid w:val="005B2D9F"/>
    <w:rsid w:val="005B5496"/>
    <w:rsid w:val="005C222C"/>
    <w:rsid w:val="005D289A"/>
    <w:rsid w:val="005D40E2"/>
    <w:rsid w:val="005E0C27"/>
    <w:rsid w:val="005E18B5"/>
    <w:rsid w:val="005E20E9"/>
    <w:rsid w:val="005F09D4"/>
    <w:rsid w:val="005F285D"/>
    <w:rsid w:val="005F2D15"/>
    <w:rsid w:val="005F3056"/>
    <w:rsid w:val="005F4AFD"/>
    <w:rsid w:val="005F72AB"/>
    <w:rsid w:val="005F7AF6"/>
    <w:rsid w:val="00600CBD"/>
    <w:rsid w:val="00600E2D"/>
    <w:rsid w:val="00602E83"/>
    <w:rsid w:val="00605EAE"/>
    <w:rsid w:val="00607D89"/>
    <w:rsid w:val="00610AD2"/>
    <w:rsid w:val="0061108B"/>
    <w:rsid w:val="006135AD"/>
    <w:rsid w:val="006135F7"/>
    <w:rsid w:val="00615838"/>
    <w:rsid w:val="006179CF"/>
    <w:rsid w:val="00620156"/>
    <w:rsid w:val="006204B2"/>
    <w:rsid w:val="006205CF"/>
    <w:rsid w:val="00622B16"/>
    <w:rsid w:val="00624AA2"/>
    <w:rsid w:val="00627FB2"/>
    <w:rsid w:val="006316D3"/>
    <w:rsid w:val="006316D6"/>
    <w:rsid w:val="00632189"/>
    <w:rsid w:val="0063233B"/>
    <w:rsid w:val="006330E8"/>
    <w:rsid w:val="00637F1C"/>
    <w:rsid w:val="00641823"/>
    <w:rsid w:val="0064202B"/>
    <w:rsid w:val="00645581"/>
    <w:rsid w:val="006467C9"/>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464"/>
    <w:rsid w:val="006838CA"/>
    <w:rsid w:val="0068584A"/>
    <w:rsid w:val="00694A2B"/>
    <w:rsid w:val="006A01E8"/>
    <w:rsid w:val="006A2CBE"/>
    <w:rsid w:val="006A65B4"/>
    <w:rsid w:val="006A6D4F"/>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2112"/>
    <w:rsid w:val="0077596A"/>
    <w:rsid w:val="00775F12"/>
    <w:rsid w:val="0077677B"/>
    <w:rsid w:val="007820D7"/>
    <w:rsid w:val="00784F8B"/>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024E"/>
    <w:rsid w:val="007E1C68"/>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343B"/>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0222"/>
    <w:rsid w:val="009019BA"/>
    <w:rsid w:val="00903800"/>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43862"/>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E6EC8"/>
    <w:rsid w:val="009F0CAB"/>
    <w:rsid w:val="009F1B42"/>
    <w:rsid w:val="009F1F41"/>
    <w:rsid w:val="009F2A42"/>
    <w:rsid w:val="009F2C30"/>
    <w:rsid w:val="009F364C"/>
    <w:rsid w:val="009F4A1E"/>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2887"/>
    <w:rsid w:val="00AB6B40"/>
    <w:rsid w:val="00AC1805"/>
    <w:rsid w:val="00AC1A78"/>
    <w:rsid w:val="00AC1AE5"/>
    <w:rsid w:val="00AD5A99"/>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3EE5"/>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661"/>
    <w:rsid w:val="00B93DD6"/>
    <w:rsid w:val="00BA25D2"/>
    <w:rsid w:val="00BA26CC"/>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1E3"/>
    <w:rsid w:val="00C63250"/>
    <w:rsid w:val="00C66072"/>
    <w:rsid w:val="00C668C9"/>
    <w:rsid w:val="00C716C7"/>
    <w:rsid w:val="00C71751"/>
    <w:rsid w:val="00C73216"/>
    <w:rsid w:val="00C73E1A"/>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7E7"/>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5E05"/>
    <w:rsid w:val="00DB6164"/>
    <w:rsid w:val="00DB787D"/>
    <w:rsid w:val="00DC0049"/>
    <w:rsid w:val="00DC1884"/>
    <w:rsid w:val="00DC3C4E"/>
    <w:rsid w:val="00DC4840"/>
    <w:rsid w:val="00DD2C15"/>
    <w:rsid w:val="00DD2DE5"/>
    <w:rsid w:val="00DD5FD5"/>
    <w:rsid w:val="00DD605B"/>
    <w:rsid w:val="00DE1717"/>
    <w:rsid w:val="00DE37D0"/>
    <w:rsid w:val="00DE3807"/>
    <w:rsid w:val="00DE610D"/>
    <w:rsid w:val="00DE6D1A"/>
    <w:rsid w:val="00DF1705"/>
    <w:rsid w:val="00DF1777"/>
    <w:rsid w:val="00DF2F36"/>
    <w:rsid w:val="00DF4928"/>
    <w:rsid w:val="00DF6038"/>
    <w:rsid w:val="00DF6330"/>
    <w:rsid w:val="00DF6A2F"/>
    <w:rsid w:val="00DF727E"/>
    <w:rsid w:val="00E000E0"/>
    <w:rsid w:val="00E008F4"/>
    <w:rsid w:val="00E00D1E"/>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1085"/>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145"/>
    <w:rsid w:val="00EF3482"/>
    <w:rsid w:val="00F03CFB"/>
    <w:rsid w:val="00F07D8F"/>
    <w:rsid w:val="00F10AAB"/>
    <w:rsid w:val="00F1251A"/>
    <w:rsid w:val="00F14031"/>
    <w:rsid w:val="00F152AD"/>
    <w:rsid w:val="00F16B1E"/>
    <w:rsid w:val="00F17348"/>
    <w:rsid w:val="00F200AE"/>
    <w:rsid w:val="00F21E5C"/>
    <w:rsid w:val="00F33AB7"/>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A86745B24B6FB50F7FA29AC8B5605872589DA1C66B7C0C2536AC1B382zDrBO"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eader" Target="header1.xml"/><Relationship Id="rId10" Type="http://schemas.openxmlformats.org/officeDocument/2006/relationships/hyperlink" Target="consultantplus://offline/ref=5A809F9354D1F5C413437D54462DC5AB6EA0D2720566A35E1845949AE8r9F6O"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42B0-F09E-4D2F-9F43-B0C7EB1D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26744</Words>
  <Characters>152444</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4</cp:revision>
  <cp:lastPrinted>2018-05-08T08:40:00Z</cp:lastPrinted>
  <dcterms:created xsi:type="dcterms:W3CDTF">2018-05-08T09:03:00Z</dcterms:created>
  <dcterms:modified xsi:type="dcterms:W3CDTF">2018-06-14T19:52:00Z</dcterms:modified>
</cp:coreProperties>
</file>